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312" w:rsidRPr="00391982" w:rsidRDefault="00AB6312" w:rsidP="00166B35">
      <w:pPr>
        <w:pStyle w:val="Caption"/>
      </w:pPr>
      <w:r w:rsidRPr="00391982">
        <w:t xml:space="preserve"> </w:t>
      </w:r>
      <w:r w:rsidRPr="005B66A5">
        <w:t>ΣΤΡΑΤΙΔΑΚΗΣ ΔΙΟΓΕΝΗΣ</w:t>
      </w:r>
      <w:r w:rsidRPr="00166B35">
        <w:t xml:space="preserve"> – </w:t>
      </w:r>
      <w:r w:rsidRPr="00391982">
        <w:rPr>
          <w:smallCaps/>
        </w:rPr>
        <w:t>ΒΙΟΓΡΑΦΙΚΟ ΣΗΜΕΙΩΜΑ</w:t>
      </w:r>
    </w:p>
    <w:p w:rsidR="00AB6312" w:rsidRPr="00E44ADD" w:rsidRDefault="00AB6312">
      <w:pPr>
        <w:jc w:val="center"/>
        <w:rPr>
          <w:rFonts w:ascii="Arial" w:hAnsi="Arial" w:cs="Arial"/>
          <w:b/>
          <w:sz w:val="22"/>
          <w:szCs w:val="22"/>
        </w:rPr>
      </w:pPr>
    </w:p>
    <w:p w:rsidR="00AB6312" w:rsidRPr="00E44ADD" w:rsidRDefault="00AB6312">
      <w:pPr>
        <w:rPr>
          <w:rFonts w:ascii="Arial" w:hAnsi="Arial" w:cs="Arial"/>
          <w:b/>
          <w:sz w:val="22"/>
          <w:szCs w:val="22"/>
        </w:rPr>
      </w:pPr>
      <w:r w:rsidRPr="00166B35">
        <w:rPr>
          <w:rFonts w:ascii="Arial" w:hAnsi="Arial" w:cs="Arial"/>
          <w:b/>
          <w:bCs/>
          <w:sz w:val="22"/>
          <w:szCs w:val="22"/>
        </w:rPr>
        <w:tab/>
      </w:r>
      <w:r w:rsidRPr="00E44ADD">
        <w:rPr>
          <w:rFonts w:ascii="Arial" w:hAnsi="Arial" w:cs="Arial"/>
          <w:b/>
          <w:sz w:val="22"/>
          <w:szCs w:val="22"/>
          <w:u w:val="single"/>
        </w:rPr>
        <w:t>ΑΤΟΜΙΚΑ ΣΤΟΙΧΕΙΑ</w:t>
      </w:r>
    </w:p>
    <w:p w:rsidR="00AB6312" w:rsidRPr="00E44ADD" w:rsidRDefault="00AB6312">
      <w:pPr>
        <w:rPr>
          <w:rFonts w:ascii="Arial" w:hAnsi="Arial" w:cs="Arial"/>
          <w:b/>
          <w:sz w:val="22"/>
          <w:szCs w:val="22"/>
        </w:rPr>
      </w:pPr>
      <w:r w:rsidRPr="00E44ADD">
        <w:rPr>
          <w:rFonts w:ascii="Arial" w:hAnsi="Arial" w:cs="Arial"/>
          <w:b/>
          <w:sz w:val="22"/>
          <w:szCs w:val="22"/>
        </w:rPr>
        <w:tab/>
      </w:r>
    </w:p>
    <w:p w:rsidR="00AB6312" w:rsidRPr="00E44ADD" w:rsidRDefault="00AB6312" w:rsidP="00E44ADD">
      <w:pPr>
        <w:rPr>
          <w:rFonts w:ascii="Arial" w:hAnsi="Arial" w:cs="Arial"/>
          <w:sz w:val="22"/>
          <w:szCs w:val="22"/>
        </w:rPr>
      </w:pPr>
      <w:r w:rsidRPr="00E44ADD">
        <w:rPr>
          <w:rFonts w:ascii="Arial" w:hAnsi="Arial" w:cs="Arial"/>
          <w:b/>
          <w:sz w:val="22"/>
          <w:szCs w:val="22"/>
        </w:rPr>
        <w:t>Διεύθυνση</w:t>
      </w:r>
      <w:r w:rsidR="00E44ADD">
        <w:rPr>
          <w:rFonts w:ascii="Arial" w:hAnsi="Arial" w:cs="Arial"/>
          <w:sz w:val="22"/>
          <w:szCs w:val="22"/>
        </w:rPr>
        <w:tab/>
      </w:r>
      <w:r w:rsidR="00E44ADD">
        <w:rPr>
          <w:rFonts w:ascii="Arial" w:hAnsi="Arial" w:cs="Arial"/>
          <w:sz w:val="22"/>
          <w:szCs w:val="22"/>
        </w:rPr>
        <w:tab/>
      </w:r>
      <w:r w:rsidR="00E44ADD">
        <w:rPr>
          <w:rFonts w:ascii="Arial" w:hAnsi="Arial" w:cs="Arial"/>
          <w:sz w:val="22"/>
          <w:szCs w:val="22"/>
        </w:rPr>
        <w:tab/>
        <w:t xml:space="preserve">: </w:t>
      </w:r>
      <w:r w:rsid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 xml:space="preserve">Φιλίας των Λαών 7, </w:t>
      </w:r>
      <w:r w:rsidRPr="00E44ADD">
        <w:rPr>
          <w:rFonts w:ascii="Arial" w:hAnsi="Arial" w:cs="Arial"/>
          <w:sz w:val="22"/>
          <w:szCs w:val="22"/>
          <w:lang w:val="en-US"/>
        </w:rPr>
        <w:t>TK</w:t>
      </w:r>
      <w:r w:rsidRPr="00E44ADD">
        <w:rPr>
          <w:rFonts w:ascii="Arial" w:hAnsi="Arial" w:cs="Arial"/>
          <w:sz w:val="22"/>
          <w:szCs w:val="22"/>
        </w:rPr>
        <w:t xml:space="preserve"> 13679, ΑΧΑΡΝΕΣ</w:t>
      </w:r>
      <w:r w:rsidR="00E44ADD" w:rsidRPr="00E44ADD">
        <w:rPr>
          <w:rFonts w:ascii="Arial" w:hAnsi="Arial" w:cs="Arial"/>
          <w:sz w:val="22"/>
          <w:szCs w:val="22"/>
        </w:rPr>
        <w:t>,</w:t>
      </w:r>
      <w:r w:rsidRPr="00E44ADD">
        <w:rPr>
          <w:rFonts w:ascii="Arial" w:hAnsi="Arial" w:cs="Arial"/>
          <w:sz w:val="22"/>
          <w:szCs w:val="22"/>
        </w:rPr>
        <w:t xml:space="preserve"> Αττική</w:t>
      </w:r>
    </w:p>
    <w:p w:rsidR="00AB6312" w:rsidRPr="00E44ADD" w:rsidRDefault="00AB6312" w:rsidP="00E44ADD">
      <w:pPr>
        <w:rPr>
          <w:rFonts w:ascii="Arial" w:hAnsi="Arial" w:cs="Arial"/>
          <w:sz w:val="22"/>
          <w:szCs w:val="22"/>
        </w:rPr>
      </w:pPr>
      <w:r w:rsidRPr="00E44ADD">
        <w:rPr>
          <w:rFonts w:ascii="Arial" w:hAnsi="Arial" w:cs="Arial"/>
          <w:b/>
          <w:sz w:val="22"/>
          <w:szCs w:val="22"/>
        </w:rPr>
        <w:t>Τηλέφωνο</w:t>
      </w:r>
      <w:r w:rsidR="00E44ADD">
        <w:rPr>
          <w:rFonts w:ascii="Arial" w:hAnsi="Arial" w:cs="Arial"/>
          <w:sz w:val="22"/>
          <w:szCs w:val="22"/>
        </w:rPr>
        <w:tab/>
      </w:r>
      <w:r w:rsidR="00E44ADD">
        <w:rPr>
          <w:rFonts w:ascii="Arial" w:hAnsi="Arial" w:cs="Arial"/>
          <w:sz w:val="22"/>
          <w:szCs w:val="22"/>
        </w:rPr>
        <w:tab/>
      </w:r>
      <w:r w:rsid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 xml:space="preserve">:    </w:t>
      </w:r>
      <w:r w:rsid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b/>
          <w:sz w:val="22"/>
          <w:szCs w:val="22"/>
        </w:rPr>
        <w:t>210 24 35 506</w:t>
      </w:r>
      <w:r w:rsidRPr="00E44ADD">
        <w:rPr>
          <w:rFonts w:ascii="Arial" w:hAnsi="Arial" w:cs="Arial"/>
          <w:sz w:val="22"/>
          <w:szCs w:val="22"/>
        </w:rPr>
        <w:t xml:space="preserve">   </w:t>
      </w:r>
    </w:p>
    <w:p w:rsidR="00AB6312" w:rsidRPr="00473E3F" w:rsidRDefault="00AB6312" w:rsidP="00E44ADD">
      <w:pPr>
        <w:rPr>
          <w:rFonts w:ascii="Arial" w:hAnsi="Arial" w:cs="Arial"/>
          <w:sz w:val="22"/>
          <w:szCs w:val="22"/>
          <w:lang w:val="en-US"/>
        </w:rPr>
      </w:pPr>
      <w:r w:rsidRPr="00E44ADD">
        <w:rPr>
          <w:rFonts w:ascii="Arial" w:hAnsi="Arial" w:cs="Arial"/>
          <w:b/>
          <w:sz w:val="22"/>
          <w:szCs w:val="22"/>
        </w:rPr>
        <w:t>Κινητό</w:t>
      </w:r>
      <w:r w:rsidRPr="00E44ADD">
        <w:rPr>
          <w:rFonts w:ascii="Arial" w:hAnsi="Arial" w:cs="Arial"/>
          <w:b/>
          <w:sz w:val="22"/>
          <w:szCs w:val="22"/>
        </w:rPr>
        <w:tab/>
      </w:r>
      <w:r w:rsidR="00E44ADD">
        <w:rPr>
          <w:rFonts w:ascii="Arial" w:hAnsi="Arial" w:cs="Arial"/>
          <w:sz w:val="22"/>
          <w:szCs w:val="22"/>
        </w:rPr>
        <w:tab/>
      </w:r>
      <w:r w:rsidR="00E44ADD">
        <w:rPr>
          <w:rFonts w:ascii="Arial" w:hAnsi="Arial" w:cs="Arial"/>
          <w:sz w:val="22"/>
          <w:szCs w:val="22"/>
        </w:rPr>
        <w:tab/>
      </w:r>
      <w:r w:rsid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 xml:space="preserve">:   </w:t>
      </w:r>
      <w:r w:rsid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b/>
          <w:sz w:val="22"/>
          <w:szCs w:val="22"/>
        </w:rPr>
        <w:t>69</w:t>
      </w:r>
      <w:r w:rsidR="00473E3F">
        <w:rPr>
          <w:rFonts w:ascii="Arial" w:hAnsi="Arial" w:cs="Arial"/>
          <w:b/>
          <w:sz w:val="22"/>
          <w:szCs w:val="22"/>
          <w:lang w:val="en-US"/>
        </w:rPr>
        <w:t>49424467</w:t>
      </w:r>
      <w:bookmarkStart w:id="0" w:name="_GoBack"/>
      <w:bookmarkEnd w:id="0"/>
    </w:p>
    <w:p w:rsidR="00AB6312" w:rsidRPr="00EA6AF6" w:rsidRDefault="00AB6312" w:rsidP="00E44ADD">
      <w:pPr>
        <w:rPr>
          <w:rFonts w:ascii="Arial" w:hAnsi="Arial" w:cs="Arial"/>
          <w:b/>
          <w:sz w:val="22"/>
          <w:szCs w:val="22"/>
        </w:rPr>
      </w:pPr>
      <w:r w:rsidRPr="00E44ADD">
        <w:rPr>
          <w:rFonts w:ascii="Arial" w:hAnsi="Arial" w:cs="Arial"/>
          <w:b/>
          <w:sz w:val="22"/>
          <w:szCs w:val="22"/>
          <w:lang w:val="en-US"/>
        </w:rPr>
        <w:t>E</w:t>
      </w:r>
      <w:r w:rsidRPr="00EA6AF6">
        <w:rPr>
          <w:rFonts w:ascii="Arial" w:hAnsi="Arial" w:cs="Arial"/>
          <w:b/>
          <w:sz w:val="22"/>
          <w:szCs w:val="22"/>
        </w:rPr>
        <w:t xml:space="preserve">- </w:t>
      </w:r>
      <w:proofErr w:type="gramStart"/>
      <w:r w:rsidRPr="00E44ADD">
        <w:rPr>
          <w:rFonts w:ascii="Arial" w:hAnsi="Arial" w:cs="Arial"/>
          <w:b/>
          <w:sz w:val="22"/>
          <w:szCs w:val="22"/>
          <w:lang w:val="en-US"/>
        </w:rPr>
        <w:t>mail</w:t>
      </w:r>
      <w:proofErr w:type="gramEnd"/>
      <w:r w:rsidR="00E44ADD" w:rsidRPr="00EA6AF6">
        <w:rPr>
          <w:rFonts w:ascii="Arial" w:hAnsi="Arial" w:cs="Arial"/>
          <w:b/>
          <w:sz w:val="22"/>
          <w:szCs w:val="22"/>
        </w:rPr>
        <w:tab/>
      </w:r>
      <w:r w:rsidR="00E44ADD" w:rsidRPr="00EA6AF6">
        <w:rPr>
          <w:rFonts w:ascii="Arial" w:hAnsi="Arial" w:cs="Arial"/>
          <w:b/>
          <w:sz w:val="22"/>
          <w:szCs w:val="22"/>
        </w:rPr>
        <w:tab/>
      </w:r>
      <w:r w:rsidR="00E44ADD" w:rsidRPr="00EA6AF6">
        <w:rPr>
          <w:rFonts w:ascii="Arial" w:hAnsi="Arial" w:cs="Arial"/>
          <w:b/>
          <w:sz w:val="22"/>
          <w:szCs w:val="22"/>
        </w:rPr>
        <w:tab/>
      </w:r>
      <w:r w:rsidRPr="00EA6AF6">
        <w:rPr>
          <w:rFonts w:ascii="Arial" w:hAnsi="Arial" w:cs="Arial"/>
          <w:sz w:val="22"/>
          <w:szCs w:val="22"/>
        </w:rPr>
        <w:t xml:space="preserve">:    </w:t>
      </w:r>
      <w:r w:rsidR="00E44ADD" w:rsidRPr="00EA6AF6">
        <w:rPr>
          <w:rFonts w:ascii="Arial" w:hAnsi="Arial" w:cs="Arial"/>
          <w:sz w:val="22"/>
          <w:szCs w:val="22"/>
        </w:rPr>
        <w:tab/>
      </w:r>
      <w:proofErr w:type="spellStart"/>
      <w:r w:rsidRPr="00E44ADD">
        <w:rPr>
          <w:rStyle w:val="Hyperlink"/>
          <w:rFonts w:ascii="Arial" w:hAnsi="Arial" w:cs="Arial"/>
          <w:b/>
          <w:sz w:val="22"/>
          <w:szCs w:val="22"/>
          <w:lang w:val="en-US"/>
        </w:rPr>
        <w:t>stratid</w:t>
      </w:r>
      <w:proofErr w:type="spellEnd"/>
      <w:r w:rsidRPr="00EA6AF6">
        <w:rPr>
          <w:rStyle w:val="Hyperlink"/>
          <w:rFonts w:ascii="Arial" w:hAnsi="Arial" w:cs="Arial"/>
          <w:b/>
          <w:sz w:val="22"/>
          <w:szCs w:val="22"/>
        </w:rPr>
        <w:t>@</w:t>
      </w:r>
      <w:proofErr w:type="spellStart"/>
      <w:r w:rsidRPr="00E44ADD">
        <w:rPr>
          <w:rStyle w:val="Hyperlink"/>
          <w:rFonts w:ascii="Arial" w:hAnsi="Arial" w:cs="Arial"/>
          <w:b/>
          <w:sz w:val="22"/>
          <w:szCs w:val="22"/>
          <w:lang w:val="en-US"/>
        </w:rPr>
        <w:t>gmail</w:t>
      </w:r>
      <w:proofErr w:type="spellEnd"/>
      <w:r w:rsidRPr="00EA6AF6">
        <w:rPr>
          <w:rStyle w:val="Hyperlink"/>
          <w:rFonts w:ascii="Arial" w:hAnsi="Arial" w:cs="Arial"/>
          <w:b/>
          <w:sz w:val="22"/>
          <w:szCs w:val="22"/>
        </w:rPr>
        <w:t>.</w:t>
      </w:r>
      <w:r w:rsidRPr="00E44ADD">
        <w:rPr>
          <w:rStyle w:val="Hyperlink"/>
          <w:rFonts w:ascii="Arial" w:hAnsi="Arial" w:cs="Arial"/>
          <w:b/>
          <w:sz w:val="22"/>
          <w:szCs w:val="22"/>
          <w:lang w:val="en-US"/>
        </w:rPr>
        <w:t>com</w:t>
      </w:r>
    </w:p>
    <w:p w:rsidR="004C1889" w:rsidRDefault="004C1889" w:rsidP="00E44A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Ημερομηνία γέννησης</w:t>
      </w:r>
      <w:r>
        <w:rPr>
          <w:rFonts w:ascii="Arial" w:hAnsi="Arial" w:cs="Arial"/>
          <w:b/>
          <w:sz w:val="22"/>
          <w:szCs w:val="22"/>
        </w:rPr>
        <w:tab/>
      </w:r>
      <w:r w:rsidRPr="004C1889">
        <w:rPr>
          <w:rFonts w:ascii="Arial" w:hAnsi="Arial" w:cs="Arial"/>
          <w:sz w:val="22"/>
          <w:szCs w:val="22"/>
        </w:rPr>
        <w:t>:</w:t>
      </w:r>
      <w:r w:rsidR="00166B35">
        <w:rPr>
          <w:rFonts w:ascii="Arial" w:hAnsi="Arial" w:cs="Arial"/>
          <w:sz w:val="22"/>
          <w:szCs w:val="22"/>
        </w:rPr>
        <w:t xml:space="preserve">           07/07/1974   </w:t>
      </w:r>
    </w:p>
    <w:p w:rsidR="00E44ADD" w:rsidRPr="00E44ADD" w:rsidRDefault="00AB6312" w:rsidP="00E44ADD">
      <w:pPr>
        <w:rPr>
          <w:rFonts w:ascii="Arial" w:hAnsi="Arial" w:cs="Arial"/>
          <w:sz w:val="22"/>
          <w:szCs w:val="22"/>
        </w:rPr>
      </w:pPr>
      <w:r w:rsidRPr="00E44ADD">
        <w:rPr>
          <w:rFonts w:ascii="Arial" w:hAnsi="Arial" w:cs="Arial"/>
          <w:b/>
          <w:sz w:val="22"/>
          <w:szCs w:val="22"/>
        </w:rPr>
        <w:t>Οικογενειακή Κατάσταση</w:t>
      </w:r>
      <w:r w:rsid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 xml:space="preserve">:    </w:t>
      </w:r>
      <w:r w:rsid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>Έγγαμος</w:t>
      </w:r>
      <w:r w:rsidR="00795F45" w:rsidRPr="00E44ADD">
        <w:rPr>
          <w:rFonts w:ascii="Arial" w:hAnsi="Arial" w:cs="Arial"/>
          <w:sz w:val="22"/>
          <w:szCs w:val="22"/>
        </w:rPr>
        <w:t>, 2 παιδ</w:t>
      </w:r>
      <w:r w:rsidR="00E44ADD">
        <w:rPr>
          <w:rFonts w:ascii="Arial" w:hAnsi="Arial" w:cs="Arial"/>
          <w:sz w:val="22"/>
          <w:szCs w:val="22"/>
        </w:rPr>
        <w:t>ιά</w:t>
      </w:r>
    </w:p>
    <w:p w:rsidR="00AB6312" w:rsidRPr="00E44ADD" w:rsidRDefault="00AB6312" w:rsidP="00E44ADD">
      <w:pPr>
        <w:rPr>
          <w:rFonts w:ascii="Arial" w:hAnsi="Arial" w:cs="Arial"/>
          <w:sz w:val="22"/>
          <w:szCs w:val="22"/>
        </w:rPr>
      </w:pPr>
      <w:r w:rsidRPr="00E44ADD">
        <w:rPr>
          <w:rFonts w:ascii="Arial" w:hAnsi="Arial" w:cs="Arial"/>
          <w:b/>
          <w:sz w:val="22"/>
          <w:szCs w:val="22"/>
        </w:rPr>
        <w:t>Στρατιωτικές υποχρεώσεις</w:t>
      </w:r>
      <w:r w:rsid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 xml:space="preserve">:    </w:t>
      </w:r>
      <w:r w:rsid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>Εκπληρωμένες</w:t>
      </w:r>
    </w:p>
    <w:p w:rsidR="00AB6312" w:rsidRPr="00E44ADD" w:rsidRDefault="00AB6312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E44ADD">
        <w:rPr>
          <w:rFonts w:ascii="Arial" w:hAnsi="Arial" w:cs="Arial"/>
          <w:sz w:val="22"/>
          <w:szCs w:val="22"/>
        </w:rPr>
        <w:t xml:space="preserve">       </w:t>
      </w:r>
    </w:p>
    <w:p w:rsidR="00AB6312" w:rsidRPr="00E44ADD" w:rsidRDefault="00AB6312">
      <w:pPr>
        <w:tabs>
          <w:tab w:val="left" w:pos="2367"/>
          <w:tab w:val="left" w:pos="250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B6312" w:rsidRPr="00E44ADD" w:rsidRDefault="00AB6312">
      <w:pPr>
        <w:rPr>
          <w:rFonts w:ascii="Arial" w:hAnsi="Arial" w:cs="Arial"/>
          <w:b/>
          <w:sz w:val="22"/>
          <w:szCs w:val="22"/>
          <w:u w:val="single"/>
        </w:rPr>
      </w:pPr>
      <w:r w:rsidRPr="00E44ADD">
        <w:rPr>
          <w:rFonts w:ascii="Arial" w:hAnsi="Arial" w:cs="Arial"/>
          <w:b/>
          <w:sz w:val="22"/>
          <w:szCs w:val="22"/>
          <w:u w:val="single"/>
        </w:rPr>
        <w:t>ΕΠΑΓΓΕΛΜΑΤΙΚΗ ΕΜΠΕΙΡΙΑ</w:t>
      </w:r>
    </w:p>
    <w:p w:rsidR="00AB6312" w:rsidRPr="00E44ADD" w:rsidRDefault="00AB6312">
      <w:pPr>
        <w:rPr>
          <w:rFonts w:ascii="Arial" w:hAnsi="Arial" w:cs="Arial"/>
          <w:b/>
          <w:sz w:val="22"/>
          <w:szCs w:val="22"/>
          <w:u w:val="single"/>
        </w:rPr>
      </w:pPr>
    </w:p>
    <w:p w:rsidR="004C1889" w:rsidRPr="00166B35" w:rsidRDefault="004C1889" w:rsidP="00EA6AF6">
      <w:pPr>
        <w:ind w:left="1418" w:hanging="1418"/>
        <w:rPr>
          <w:rFonts w:ascii="Arial" w:hAnsi="Arial" w:cs="Arial"/>
          <w:b/>
          <w:i/>
          <w:iCs/>
          <w:sz w:val="22"/>
          <w:szCs w:val="22"/>
        </w:rPr>
      </w:pPr>
    </w:p>
    <w:p w:rsidR="00E44ADD" w:rsidRDefault="00795F45" w:rsidP="00EA6AF6">
      <w:pPr>
        <w:ind w:left="1418" w:hanging="1418"/>
        <w:rPr>
          <w:rFonts w:ascii="Arial" w:hAnsi="Arial" w:cs="Arial"/>
          <w:b/>
          <w:i/>
          <w:iCs/>
          <w:sz w:val="22"/>
          <w:szCs w:val="22"/>
        </w:rPr>
      </w:pPr>
      <w:r w:rsidRPr="00E44ADD">
        <w:rPr>
          <w:rFonts w:ascii="Arial" w:hAnsi="Arial" w:cs="Arial"/>
          <w:b/>
          <w:i/>
          <w:iCs/>
          <w:sz w:val="22"/>
          <w:szCs w:val="22"/>
        </w:rPr>
        <w:t xml:space="preserve">Οκτ 2014 </w:t>
      </w:r>
      <w:r w:rsidR="00473E3F" w:rsidRPr="00473E3F">
        <w:rPr>
          <w:rFonts w:ascii="Arial" w:hAnsi="Arial" w:cs="Arial"/>
          <w:b/>
          <w:i/>
          <w:iCs/>
          <w:sz w:val="22"/>
          <w:szCs w:val="22"/>
        </w:rPr>
        <w:t xml:space="preserve">- </w:t>
      </w:r>
      <w:r w:rsidR="00473E3F">
        <w:rPr>
          <w:rFonts w:ascii="Arial" w:hAnsi="Arial" w:cs="Arial"/>
          <w:b/>
          <w:i/>
          <w:iCs/>
          <w:sz w:val="22"/>
          <w:szCs w:val="22"/>
        </w:rPr>
        <w:t>σήμερα:</w:t>
      </w:r>
      <w:r w:rsidRPr="00E44ADD">
        <w:rPr>
          <w:rFonts w:ascii="Arial" w:hAnsi="Arial" w:cs="Arial"/>
          <w:b/>
          <w:i/>
          <w:iCs/>
          <w:sz w:val="22"/>
          <w:szCs w:val="22"/>
        </w:rPr>
        <w:t xml:space="preserve"> ΕΚΕΦΕ «Δημόκριτος», Ινστ</w:t>
      </w:r>
      <w:r w:rsidR="00EA6AF6">
        <w:rPr>
          <w:rFonts w:ascii="Arial" w:hAnsi="Arial" w:cs="Arial"/>
          <w:b/>
          <w:i/>
          <w:iCs/>
          <w:sz w:val="22"/>
          <w:szCs w:val="22"/>
        </w:rPr>
        <w:t>ιτούτο</w:t>
      </w:r>
      <w:r w:rsidRPr="00E44ADD">
        <w:rPr>
          <w:rFonts w:ascii="Arial" w:hAnsi="Arial" w:cs="Arial"/>
          <w:b/>
          <w:i/>
          <w:iCs/>
          <w:sz w:val="22"/>
          <w:szCs w:val="22"/>
        </w:rPr>
        <w:t xml:space="preserve"> Νανοεπιστήμης και </w:t>
      </w:r>
      <w:r w:rsidR="00E44ADD">
        <w:rPr>
          <w:rFonts w:ascii="Arial" w:hAnsi="Arial" w:cs="Arial"/>
          <w:b/>
          <w:i/>
          <w:iCs/>
          <w:sz w:val="22"/>
          <w:szCs w:val="22"/>
        </w:rPr>
        <w:t>Ν</w:t>
      </w:r>
      <w:r w:rsidRPr="00E44ADD">
        <w:rPr>
          <w:rFonts w:ascii="Arial" w:hAnsi="Arial" w:cs="Arial"/>
          <w:b/>
          <w:i/>
          <w:iCs/>
          <w:sz w:val="22"/>
          <w:szCs w:val="22"/>
        </w:rPr>
        <w:t>ανο</w:t>
      </w:r>
      <w:r w:rsidR="00BE54DE">
        <w:rPr>
          <w:rFonts w:ascii="Arial" w:hAnsi="Arial" w:cs="Arial"/>
          <w:b/>
          <w:i/>
          <w:iCs/>
          <w:sz w:val="22"/>
          <w:szCs w:val="22"/>
        </w:rPr>
        <w:t>-</w:t>
      </w:r>
      <w:r w:rsidRPr="00E44ADD">
        <w:rPr>
          <w:rFonts w:ascii="Arial" w:hAnsi="Arial" w:cs="Arial"/>
          <w:b/>
          <w:i/>
          <w:iCs/>
          <w:sz w:val="22"/>
          <w:szCs w:val="22"/>
        </w:rPr>
        <w:t>τεχνολογίας, Εργαστήριο Προηγμένων Κεραμικών</w:t>
      </w:r>
      <w:r w:rsidR="00E44ADD">
        <w:rPr>
          <w:rFonts w:ascii="Arial" w:hAnsi="Arial" w:cs="Arial"/>
          <w:b/>
          <w:i/>
          <w:iCs/>
          <w:sz w:val="22"/>
          <w:szCs w:val="22"/>
        </w:rPr>
        <w:t xml:space="preserve"> και Σύνθετων Υλικών</w:t>
      </w:r>
      <w:r w:rsidRPr="00E44ADD">
        <w:rPr>
          <w:rFonts w:ascii="Arial" w:hAnsi="Arial" w:cs="Arial"/>
          <w:b/>
          <w:i/>
          <w:iCs/>
          <w:sz w:val="22"/>
          <w:szCs w:val="22"/>
        </w:rPr>
        <w:t xml:space="preserve">: </w:t>
      </w:r>
    </w:p>
    <w:p w:rsidR="00795F45" w:rsidRPr="00E44ADD" w:rsidRDefault="00795F45" w:rsidP="00EA6AF6">
      <w:pPr>
        <w:ind w:left="1418"/>
        <w:rPr>
          <w:rFonts w:ascii="Arial" w:hAnsi="Arial" w:cs="Arial"/>
          <w:b/>
          <w:i/>
          <w:iCs/>
          <w:sz w:val="22"/>
          <w:szCs w:val="22"/>
        </w:rPr>
      </w:pPr>
      <w:r w:rsidRPr="00E44ADD">
        <w:rPr>
          <w:rFonts w:ascii="Arial" w:hAnsi="Arial" w:cs="Arial"/>
          <w:b/>
          <w:i/>
          <w:iCs/>
          <w:sz w:val="22"/>
          <w:szCs w:val="22"/>
        </w:rPr>
        <w:t>Τεχνική Υποστήριξη του Εργαστηρίου:</w:t>
      </w:r>
    </w:p>
    <w:p w:rsidR="00BE54DE" w:rsidRDefault="00BE54DE" w:rsidP="00795F45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Τεχνικός υπεύθυνος του Εργαστηρίου</w:t>
      </w:r>
      <w:r w:rsidR="001B41F0">
        <w:rPr>
          <w:rFonts w:ascii="Arial" w:hAnsi="Arial" w:cs="Arial"/>
          <w:iCs/>
          <w:sz w:val="22"/>
          <w:szCs w:val="22"/>
        </w:rPr>
        <w:t xml:space="preserve"> με ευθύνη για την εύρυθμη λειτουργία όλων των συσκευών και διατάξεων του εργαστηρίου</w:t>
      </w:r>
    </w:p>
    <w:p w:rsidR="00795F45" w:rsidRPr="00E44ADD" w:rsidRDefault="00795F45" w:rsidP="00795F45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 w:rsidRPr="00E44ADD">
        <w:rPr>
          <w:rFonts w:ascii="Arial" w:hAnsi="Arial" w:cs="Arial"/>
          <w:iCs/>
          <w:sz w:val="22"/>
          <w:szCs w:val="22"/>
        </w:rPr>
        <w:t>Δημιουργία και παρακολούθηση 3 ιστοσελίδων για το Εργαστήριο</w:t>
      </w:r>
      <w:r w:rsidR="00E44ADD">
        <w:rPr>
          <w:rFonts w:ascii="Arial" w:hAnsi="Arial" w:cs="Arial"/>
          <w:iCs/>
          <w:sz w:val="22"/>
          <w:szCs w:val="22"/>
        </w:rPr>
        <w:t>, τις υπηρεσίες</w:t>
      </w:r>
      <w:r w:rsidRPr="00E44ADD">
        <w:rPr>
          <w:rFonts w:ascii="Arial" w:hAnsi="Arial" w:cs="Arial"/>
          <w:iCs/>
          <w:sz w:val="22"/>
          <w:szCs w:val="22"/>
        </w:rPr>
        <w:t xml:space="preserve"> και το ερευνητικό έργο </w:t>
      </w:r>
      <w:r w:rsidR="00E44ADD">
        <w:rPr>
          <w:rFonts w:ascii="Arial" w:hAnsi="Arial" w:cs="Arial"/>
          <w:iCs/>
          <w:sz w:val="22"/>
          <w:szCs w:val="22"/>
          <w:lang w:val="en-US"/>
        </w:rPr>
        <w:t>H</w:t>
      </w:r>
      <w:r w:rsidR="00E44ADD" w:rsidRPr="00E44ADD">
        <w:rPr>
          <w:rFonts w:ascii="Arial" w:hAnsi="Arial" w:cs="Arial"/>
          <w:iCs/>
          <w:sz w:val="22"/>
          <w:szCs w:val="22"/>
        </w:rPr>
        <w:t>2020/</w:t>
      </w:r>
      <w:r w:rsidR="00E44ADD">
        <w:rPr>
          <w:rFonts w:ascii="Arial" w:hAnsi="Arial" w:cs="Arial"/>
          <w:iCs/>
          <w:sz w:val="22"/>
          <w:szCs w:val="22"/>
          <w:lang w:val="en-US"/>
        </w:rPr>
        <w:t>Space</w:t>
      </w:r>
      <w:r w:rsidR="00E44ADD" w:rsidRPr="00E44ADD">
        <w:rPr>
          <w:rFonts w:ascii="Arial" w:hAnsi="Arial" w:cs="Arial"/>
          <w:iCs/>
          <w:sz w:val="22"/>
          <w:szCs w:val="22"/>
        </w:rPr>
        <w:t xml:space="preserve"> </w:t>
      </w:r>
      <w:r w:rsidRPr="00E44ADD">
        <w:rPr>
          <w:rFonts w:ascii="Arial" w:hAnsi="Arial" w:cs="Arial"/>
          <w:iCs/>
          <w:sz w:val="22"/>
          <w:szCs w:val="22"/>
        </w:rPr>
        <w:t>“</w:t>
      </w:r>
      <w:r w:rsidRPr="00E44ADD">
        <w:rPr>
          <w:rFonts w:ascii="Arial" w:hAnsi="Arial" w:cs="Arial"/>
          <w:iCs/>
          <w:sz w:val="22"/>
          <w:szCs w:val="22"/>
          <w:lang w:val="en-US"/>
        </w:rPr>
        <w:t>IRENA</w:t>
      </w:r>
      <w:r w:rsidRPr="00E44ADD">
        <w:rPr>
          <w:rFonts w:ascii="Arial" w:hAnsi="Arial" w:cs="Arial"/>
          <w:iCs/>
          <w:sz w:val="22"/>
          <w:szCs w:val="22"/>
        </w:rPr>
        <w:t>”</w:t>
      </w:r>
    </w:p>
    <w:p w:rsidR="00795F45" w:rsidRPr="00E44ADD" w:rsidRDefault="00795F45" w:rsidP="00795F45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 w:rsidRPr="00E44ADD">
        <w:rPr>
          <w:rFonts w:ascii="Arial" w:hAnsi="Arial" w:cs="Arial"/>
          <w:iCs/>
          <w:sz w:val="22"/>
          <w:szCs w:val="22"/>
        </w:rPr>
        <w:t>Σχεδίαση και κατασκευή ηλεκτρονικών και ηλεκτρομηχανικών</w:t>
      </w:r>
      <w:r w:rsidR="00E44ADD" w:rsidRPr="00E44ADD">
        <w:rPr>
          <w:rFonts w:ascii="Arial" w:hAnsi="Arial" w:cs="Arial"/>
          <w:iCs/>
          <w:sz w:val="22"/>
          <w:szCs w:val="22"/>
        </w:rPr>
        <w:t xml:space="preserve"> </w:t>
      </w:r>
      <w:r w:rsidRPr="00E44ADD">
        <w:rPr>
          <w:rFonts w:ascii="Arial" w:hAnsi="Arial" w:cs="Arial"/>
          <w:iCs/>
          <w:sz w:val="22"/>
          <w:szCs w:val="22"/>
        </w:rPr>
        <w:t>συσκευών για τις ανάγκες του εργαστηρίου και των ερευνητικών έργων</w:t>
      </w:r>
    </w:p>
    <w:p w:rsidR="00795F45" w:rsidRDefault="00660014" w:rsidP="00795F45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 w:rsidRPr="00E44ADD">
        <w:rPr>
          <w:rFonts w:ascii="Arial" w:hAnsi="Arial" w:cs="Arial"/>
          <w:iCs/>
          <w:sz w:val="22"/>
          <w:szCs w:val="22"/>
        </w:rPr>
        <w:t xml:space="preserve">Υποστήριξη </w:t>
      </w:r>
      <w:r w:rsidR="00BD095D" w:rsidRPr="00E44ADD">
        <w:rPr>
          <w:rFonts w:ascii="Arial" w:hAnsi="Arial" w:cs="Arial"/>
          <w:iCs/>
          <w:sz w:val="22"/>
          <w:szCs w:val="22"/>
        </w:rPr>
        <w:t xml:space="preserve">των </w:t>
      </w:r>
      <w:r w:rsidR="00BE54DE">
        <w:rPr>
          <w:rFonts w:ascii="Arial" w:hAnsi="Arial" w:cs="Arial"/>
          <w:iCs/>
          <w:sz w:val="22"/>
          <w:szCs w:val="22"/>
        </w:rPr>
        <w:t xml:space="preserve">μετρητικών οργάνων, των </w:t>
      </w:r>
      <w:r w:rsidR="00BD095D" w:rsidRPr="00E44ADD">
        <w:rPr>
          <w:rFonts w:ascii="Arial" w:hAnsi="Arial" w:cs="Arial"/>
          <w:iCs/>
          <w:sz w:val="22"/>
          <w:szCs w:val="22"/>
        </w:rPr>
        <w:t>Η/Υ και του</w:t>
      </w:r>
      <w:r w:rsidRPr="00E44ADD">
        <w:rPr>
          <w:rFonts w:ascii="Arial" w:hAnsi="Arial" w:cs="Arial"/>
          <w:iCs/>
          <w:sz w:val="22"/>
          <w:szCs w:val="22"/>
        </w:rPr>
        <w:t xml:space="preserve"> δικτύου του εργαστηρίου</w:t>
      </w:r>
    </w:p>
    <w:p w:rsidR="00EA6AF6" w:rsidRDefault="00EA6AF6" w:rsidP="00795F45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Υποστήριξη ερευνητικών έργων με παρασκευή δοκιμίων, διεξαγωγή μετρήσεων και δοκιμών κ.α.</w:t>
      </w:r>
    </w:p>
    <w:p w:rsidR="00EA6AF6" w:rsidRDefault="00EA6AF6" w:rsidP="00795F45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Υποστήριξη και διεξαγωγή υπηρεσιών </w:t>
      </w:r>
      <w:r w:rsidR="001B41F0">
        <w:rPr>
          <w:rFonts w:ascii="Arial" w:hAnsi="Arial" w:cs="Arial"/>
          <w:iCs/>
          <w:sz w:val="22"/>
          <w:szCs w:val="22"/>
        </w:rPr>
        <w:t xml:space="preserve">μετρήσεων και δοκιμών </w:t>
      </w:r>
      <w:r>
        <w:rPr>
          <w:rFonts w:ascii="Arial" w:hAnsi="Arial" w:cs="Arial"/>
          <w:iCs/>
          <w:sz w:val="22"/>
          <w:szCs w:val="22"/>
        </w:rPr>
        <w:t xml:space="preserve">του </w:t>
      </w:r>
      <w:r w:rsidR="00BE54DE">
        <w:rPr>
          <w:rFonts w:ascii="Arial" w:hAnsi="Arial" w:cs="Arial"/>
          <w:iCs/>
          <w:sz w:val="22"/>
          <w:szCs w:val="22"/>
        </w:rPr>
        <w:t>ε</w:t>
      </w:r>
      <w:r>
        <w:rPr>
          <w:rFonts w:ascii="Arial" w:hAnsi="Arial" w:cs="Arial"/>
          <w:iCs/>
          <w:sz w:val="22"/>
          <w:szCs w:val="22"/>
        </w:rPr>
        <w:t>ργαστηρίου προς τρίτους (εταιρείες, φορείς κ.α.)</w:t>
      </w:r>
      <w:r w:rsidR="001B41F0" w:rsidRPr="00166B35">
        <w:rPr>
          <w:rFonts w:ascii="Arial" w:hAnsi="Arial" w:cs="Arial"/>
          <w:iCs/>
          <w:sz w:val="22"/>
          <w:szCs w:val="22"/>
        </w:rPr>
        <w:t xml:space="preserve"> </w:t>
      </w:r>
      <w:r w:rsidR="001B41F0">
        <w:rPr>
          <w:rFonts w:ascii="Arial" w:hAnsi="Arial" w:cs="Arial"/>
          <w:iCs/>
          <w:sz w:val="22"/>
          <w:szCs w:val="22"/>
        </w:rPr>
        <w:t xml:space="preserve">με βάση πρότυπα </w:t>
      </w:r>
      <w:r w:rsidR="001B41F0">
        <w:rPr>
          <w:rFonts w:ascii="Arial" w:hAnsi="Arial" w:cs="Arial"/>
          <w:iCs/>
          <w:sz w:val="22"/>
          <w:szCs w:val="22"/>
          <w:lang w:val="en-US"/>
        </w:rPr>
        <w:t>ISO</w:t>
      </w:r>
      <w:r w:rsidR="001B41F0">
        <w:rPr>
          <w:rFonts w:ascii="Arial" w:hAnsi="Arial" w:cs="Arial"/>
          <w:iCs/>
          <w:sz w:val="22"/>
          <w:szCs w:val="22"/>
        </w:rPr>
        <w:t xml:space="preserve">, </w:t>
      </w:r>
      <w:r w:rsidR="001B41F0">
        <w:rPr>
          <w:rFonts w:ascii="Arial" w:hAnsi="Arial" w:cs="Arial"/>
          <w:iCs/>
          <w:sz w:val="22"/>
          <w:szCs w:val="22"/>
          <w:lang w:val="en-US"/>
        </w:rPr>
        <w:t>ASTM</w:t>
      </w:r>
      <w:r w:rsidR="001B41F0" w:rsidRPr="00166B35">
        <w:rPr>
          <w:rFonts w:ascii="Arial" w:hAnsi="Arial" w:cs="Arial"/>
          <w:iCs/>
          <w:sz w:val="22"/>
          <w:szCs w:val="22"/>
        </w:rPr>
        <w:t xml:space="preserve">, </w:t>
      </w:r>
      <w:r w:rsidR="001B41F0">
        <w:rPr>
          <w:rFonts w:ascii="Arial" w:hAnsi="Arial" w:cs="Arial"/>
          <w:iCs/>
          <w:sz w:val="22"/>
          <w:szCs w:val="22"/>
          <w:lang w:val="en-US"/>
        </w:rPr>
        <w:t>DIN</w:t>
      </w:r>
      <w:r w:rsidR="001B41F0" w:rsidRPr="00166B35">
        <w:rPr>
          <w:rFonts w:ascii="Arial" w:hAnsi="Arial" w:cs="Arial"/>
          <w:iCs/>
          <w:sz w:val="22"/>
          <w:szCs w:val="22"/>
        </w:rPr>
        <w:t xml:space="preserve"> </w:t>
      </w:r>
      <w:r w:rsidR="001B41F0">
        <w:rPr>
          <w:rFonts w:ascii="Arial" w:hAnsi="Arial" w:cs="Arial"/>
          <w:iCs/>
          <w:sz w:val="22"/>
          <w:szCs w:val="22"/>
        </w:rPr>
        <w:t>κ.α.</w:t>
      </w:r>
    </w:p>
    <w:p w:rsidR="00EA6AF6" w:rsidRDefault="00EA6AF6" w:rsidP="00BE54DE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Τεχνική και υπολογιστική υποστήριξη σπουδαστών του </w:t>
      </w:r>
      <w:r w:rsidR="00BE54DE">
        <w:rPr>
          <w:rFonts w:ascii="Arial" w:hAnsi="Arial" w:cs="Arial"/>
          <w:iCs/>
          <w:sz w:val="22"/>
          <w:szCs w:val="22"/>
        </w:rPr>
        <w:t>ε</w:t>
      </w:r>
      <w:r>
        <w:rPr>
          <w:rFonts w:ascii="Arial" w:hAnsi="Arial" w:cs="Arial"/>
          <w:iCs/>
          <w:sz w:val="22"/>
          <w:szCs w:val="22"/>
        </w:rPr>
        <w:t xml:space="preserve">ργαστηρίου στη διεξαγωγή των πειραμάτων </w:t>
      </w:r>
      <w:r w:rsidR="005B66A5">
        <w:rPr>
          <w:rFonts w:ascii="Arial" w:hAnsi="Arial" w:cs="Arial"/>
          <w:iCs/>
          <w:sz w:val="22"/>
          <w:szCs w:val="22"/>
        </w:rPr>
        <w:t>τους</w:t>
      </w:r>
    </w:p>
    <w:p w:rsidR="005B66A5" w:rsidRPr="00BE54DE" w:rsidRDefault="005B66A5" w:rsidP="00BE54DE">
      <w:pPr>
        <w:numPr>
          <w:ilvl w:val="0"/>
          <w:numId w:val="1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Κατασκευή συστήματος </w:t>
      </w:r>
      <w:r>
        <w:rPr>
          <w:rFonts w:ascii="Arial" w:hAnsi="Arial" w:cs="Arial"/>
          <w:iCs/>
          <w:sz w:val="22"/>
          <w:szCs w:val="22"/>
          <w:lang w:val="en-US"/>
        </w:rPr>
        <w:t>Internet</w:t>
      </w:r>
      <w:r w:rsidRPr="00166B3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  <w:lang w:val="en-US"/>
        </w:rPr>
        <w:t>of</w:t>
      </w:r>
      <w:r w:rsidRPr="00166B3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  <w:lang w:val="en-US"/>
        </w:rPr>
        <w:t>Things</w:t>
      </w:r>
      <w:r w:rsidRPr="00166B3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για αποθήκευση δεδομένων με </w:t>
      </w:r>
      <w:proofErr w:type="spellStart"/>
      <w:r>
        <w:rPr>
          <w:rFonts w:ascii="Arial" w:hAnsi="Arial" w:cs="Arial"/>
          <w:iCs/>
          <w:sz w:val="22"/>
          <w:szCs w:val="22"/>
          <w:lang w:val="en-US"/>
        </w:rPr>
        <w:t>WiFi</w:t>
      </w:r>
      <w:proofErr w:type="spellEnd"/>
      <w:r w:rsidRPr="00166B3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στο διαδίκτυο μέσω </w:t>
      </w:r>
      <w:r>
        <w:rPr>
          <w:rFonts w:ascii="Arial" w:hAnsi="Arial" w:cs="Arial"/>
          <w:iCs/>
          <w:sz w:val="22"/>
          <w:szCs w:val="22"/>
          <w:lang w:val="en-US"/>
        </w:rPr>
        <w:t>ESP</w:t>
      </w:r>
      <w:r w:rsidRPr="00166B35">
        <w:rPr>
          <w:rFonts w:ascii="Arial" w:hAnsi="Arial" w:cs="Arial"/>
          <w:iCs/>
          <w:sz w:val="22"/>
          <w:szCs w:val="22"/>
        </w:rPr>
        <w:t>8266</w:t>
      </w:r>
      <w:r>
        <w:rPr>
          <w:rFonts w:ascii="Arial" w:hAnsi="Arial" w:cs="Arial"/>
          <w:iCs/>
          <w:sz w:val="22"/>
          <w:szCs w:val="22"/>
        </w:rPr>
        <w:t>/</w:t>
      </w:r>
      <w:proofErr w:type="spellStart"/>
      <w:r>
        <w:rPr>
          <w:rFonts w:ascii="Arial" w:hAnsi="Arial" w:cs="Arial"/>
          <w:iCs/>
          <w:sz w:val="22"/>
          <w:szCs w:val="22"/>
          <w:lang w:val="en-US"/>
        </w:rPr>
        <w:t>Arduino</w:t>
      </w:r>
      <w:proofErr w:type="spellEnd"/>
    </w:p>
    <w:p w:rsidR="00795F45" w:rsidRPr="00E44ADD" w:rsidRDefault="00795F45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5B66A5" w:rsidRPr="00166B35" w:rsidRDefault="00AB6312" w:rsidP="005B66A5">
      <w:pPr>
        <w:rPr>
          <w:rFonts w:ascii="Arial" w:hAnsi="Arial" w:cs="Arial"/>
          <w:b/>
          <w:sz w:val="22"/>
          <w:szCs w:val="22"/>
        </w:rPr>
      </w:pPr>
      <w:r w:rsidRPr="00E44ADD">
        <w:rPr>
          <w:rFonts w:ascii="Arial" w:hAnsi="Arial" w:cs="Arial"/>
          <w:b/>
          <w:i/>
          <w:iCs/>
          <w:sz w:val="22"/>
          <w:szCs w:val="22"/>
        </w:rPr>
        <w:t xml:space="preserve">2013- 2014      </w:t>
      </w:r>
      <w:r w:rsidRPr="00E44ADD">
        <w:rPr>
          <w:rFonts w:ascii="Arial" w:hAnsi="Arial" w:cs="Arial"/>
          <w:sz w:val="22"/>
          <w:szCs w:val="22"/>
        </w:rPr>
        <w:t>Όμιλος</w:t>
      </w:r>
      <w:r w:rsidRPr="00E44ADD">
        <w:rPr>
          <w:rFonts w:ascii="Arial" w:hAnsi="Arial" w:cs="Arial"/>
          <w:b/>
          <w:sz w:val="22"/>
          <w:szCs w:val="22"/>
        </w:rPr>
        <w:t xml:space="preserve"> “ΚΑΣΤΕΛΟΡΙΖΟ” εστιατόριο “ΟΜΙΚΡΟΝ”</w:t>
      </w:r>
      <w:r w:rsidR="005B66A5" w:rsidRPr="00166B35">
        <w:rPr>
          <w:rFonts w:ascii="Arial" w:hAnsi="Arial" w:cs="Arial"/>
          <w:sz w:val="22"/>
          <w:szCs w:val="22"/>
        </w:rPr>
        <w:t xml:space="preserve">, </w:t>
      </w:r>
      <w:r w:rsidRPr="00E44ADD">
        <w:rPr>
          <w:rFonts w:ascii="Arial" w:hAnsi="Arial" w:cs="Arial"/>
          <w:b/>
          <w:sz w:val="22"/>
          <w:szCs w:val="22"/>
        </w:rPr>
        <w:t>Αθήνα</w:t>
      </w:r>
    </w:p>
    <w:p w:rsidR="00AB6312" w:rsidRPr="00E44ADD" w:rsidRDefault="00AB6312" w:rsidP="005B66A5">
      <w:pPr>
        <w:ind w:left="720" w:firstLine="720"/>
        <w:rPr>
          <w:rFonts w:ascii="Arial" w:hAnsi="Arial" w:cs="Arial"/>
          <w:i/>
          <w:iCs/>
          <w:sz w:val="22"/>
          <w:szCs w:val="22"/>
        </w:rPr>
      </w:pPr>
      <w:r w:rsidRPr="00E44ADD">
        <w:rPr>
          <w:rFonts w:ascii="Arial" w:hAnsi="Arial" w:cs="Arial"/>
          <w:b/>
          <w:bCs/>
          <w:sz w:val="22"/>
          <w:szCs w:val="22"/>
        </w:rPr>
        <w:t>Ταμίας και υπεύθυνος αποθήκης.</w:t>
      </w:r>
      <w:r w:rsidRPr="00E44ADD">
        <w:rPr>
          <w:rFonts w:ascii="Arial" w:hAnsi="Arial" w:cs="Arial"/>
          <w:b/>
          <w:i/>
          <w:iCs/>
          <w:sz w:val="22"/>
          <w:szCs w:val="22"/>
        </w:rPr>
        <w:tab/>
      </w:r>
      <w:r w:rsidRPr="00E44ADD">
        <w:rPr>
          <w:rFonts w:ascii="Arial" w:hAnsi="Arial" w:cs="Arial"/>
          <w:b/>
          <w:i/>
          <w:iCs/>
          <w:sz w:val="22"/>
          <w:szCs w:val="22"/>
        </w:rPr>
        <w:tab/>
      </w:r>
      <w:r w:rsidRPr="00E44ADD">
        <w:rPr>
          <w:rFonts w:ascii="Arial" w:hAnsi="Arial" w:cs="Arial"/>
          <w:b/>
          <w:i/>
          <w:iCs/>
          <w:sz w:val="22"/>
          <w:szCs w:val="22"/>
        </w:rPr>
        <w:tab/>
      </w:r>
      <w:r w:rsidRPr="00E44ADD">
        <w:rPr>
          <w:rFonts w:ascii="Arial" w:hAnsi="Arial" w:cs="Arial"/>
          <w:b/>
          <w:i/>
          <w:iCs/>
          <w:sz w:val="22"/>
          <w:szCs w:val="22"/>
        </w:rPr>
        <w:tab/>
      </w:r>
      <w:r w:rsidRPr="00E44ADD">
        <w:rPr>
          <w:rFonts w:ascii="Arial" w:hAnsi="Arial" w:cs="Arial"/>
          <w:b/>
          <w:i/>
          <w:iCs/>
          <w:sz w:val="22"/>
          <w:szCs w:val="22"/>
        </w:rPr>
        <w:tab/>
      </w:r>
    </w:p>
    <w:p w:rsidR="00AB6312" w:rsidRPr="00E44ADD" w:rsidRDefault="00AB631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4C1889" w:rsidRPr="004C1889" w:rsidRDefault="00AB6312">
      <w:pPr>
        <w:jc w:val="both"/>
        <w:rPr>
          <w:rFonts w:ascii="Arial" w:hAnsi="Arial" w:cs="Arial"/>
          <w:bCs/>
          <w:sz w:val="22"/>
          <w:szCs w:val="22"/>
        </w:rPr>
      </w:pPr>
      <w:r w:rsidRPr="00E44ADD">
        <w:rPr>
          <w:rFonts w:ascii="Arial" w:hAnsi="Arial" w:cs="Arial"/>
          <w:b/>
          <w:i/>
          <w:sz w:val="22"/>
          <w:szCs w:val="22"/>
        </w:rPr>
        <w:t xml:space="preserve">2009-2012       </w:t>
      </w:r>
      <w:r w:rsidRPr="00E44ADD">
        <w:rPr>
          <w:rFonts w:ascii="Arial" w:hAnsi="Arial" w:cs="Arial"/>
          <w:sz w:val="22"/>
          <w:szCs w:val="22"/>
        </w:rPr>
        <w:t xml:space="preserve">Eταιρεία </w:t>
      </w:r>
      <w:r w:rsidRPr="00E44ADD">
        <w:rPr>
          <w:rFonts w:ascii="Arial" w:hAnsi="Arial" w:cs="Arial"/>
          <w:b/>
          <w:bCs/>
          <w:sz w:val="22"/>
          <w:szCs w:val="22"/>
        </w:rPr>
        <w:t>“</w:t>
      </w:r>
      <w:r w:rsidRPr="00E44ADD">
        <w:rPr>
          <w:rFonts w:ascii="Arial" w:hAnsi="Arial" w:cs="Arial"/>
          <w:b/>
          <w:bCs/>
          <w:sz w:val="22"/>
          <w:szCs w:val="22"/>
          <w:lang w:val="en-US"/>
        </w:rPr>
        <w:t>ARVATO</w:t>
      </w:r>
      <w:r w:rsidRPr="00E44A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4ADD">
        <w:rPr>
          <w:rFonts w:ascii="Arial" w:hAnsi="Arial" w:cs="Arial"/>
          <w:b/>
          <w:bCs/>
          <w:sz w:val="22"/>
          <w:szCs w:val="22"/>
          <w:lang w:val="en-US"/>
        </w:rPr>
        <w:t>BERTELSMANN</w:t>
      </w:r>
      <w:r w:rsidR="00A3513B" w:rsidRPr="00E44ADD">
        <w:rPr>
          <w:rFonts w:ascii="Arial" w:hAnsi="Arial" w:cs="Arial"/>
          <w:b/>
          <w:bCs/>
          <w:sz w:val="22"/>
          <w:szCs w:val="22"/>
        </w:rPr>
        <w:t xml:space="preserve"> ”</w:t>
      </w:r>
      <w:r w:rsidR="005B66A5" w:rsidRPr="00166B35">
        <w:rPr>
          <w:rFonts w:ascii="Arial" w:hAnsi="Arial" w:cs="Arial"/>
          <w:b/>
          <w:bCs/>
          <w:sz w:val="22"/>
          <w:szCs w:val="22"/>
        </w:rPr>
        <w:t>,</w:t>
      </w:r>
      <w:r w:rsidR="005B66A5" w:rsidRPr="005B66A5">
        <w:rPr>
          <w:rFonts w:ascii="Arial" w:hAnsi="Arial" w:cs="Arial"/>
          <w:b/>
          <w:sz w:val="22"/>
          <w:szCs w:val="22"/>
        </w:rPr>
        <w:t xml:space="preserve"> </w:t>
      </w:r>
      <w:r w:rsidR="005B66A5" w:rsidRPr="00E44ADD">
        <w:rPr>
          <w:rFonts w:ascii="Arial" w:hAnsi="Arial" w:cs="Arial"/>
          <w:b/>
          <w:sz w:val="22"/>
          <w:szCs w:val="22"/>
        </w:rPr>
        <w:t>Αθήνα</w:t>
      </w:r>
      <w:r w:rsidRPr="00E44ADD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44ADD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</w:t>
      </w:r>
      <w:r w:rsidR="00A3513B" w:rsidRPr="00E44ADD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44ADD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44ADD">
        <w:rPr>
          <w:rFonts w:ascii="Arial" w:hAnsi="Arial" w:cs="Arial"/>
          <w:b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b/>
          <w:bCs/>
          <w:sz w:val="22"/>
          <w:szCs w:val="22"/>
        </w:rPr>
        <w:t xml:space="preserve">Ηλεκτρονικός </w:t>
      </w:r>
      <w:r w:rsidR="00795F45" w:rsidRPr="00E44ADD">
        <w:rPr>
          <w:rFonts w:ascii="Arial" w:hAnsi="Arial" w:cs="Arial"/>
          <w:b/>
          <w:bCs/>
          <w:sz w:val="22"/>
          <w:szCs w:val="22"/>
        </w:rPr>
        <w:t xml:space="preserve">Τεχνικός </w:t>
      </w:r>
      <w:r w:rsidR="004C1889">
        <w:rPr>
          <w:rFonts w:ascii="Arial" w:hAnsi="Arial" w:cs="Arial"/>
          <w:b/>
          <w:bCs/>
          <w:sz w:val="22"/>
          <w:szCs w:val="22"/>
        </w:rPr>
        <w:t>κινητής τηλεφωνίας</w:t>
      </w:r>
      <w:r w:rsidR="004C1889" w:rsidRPr="004C1889">
        <w:rPr>
          <w:rFonts w:ascii="Arial" w:hAnsi="Arial" w:cs="Arial"/>
          <w:bCs/>
          <w:sz w:val="22"/>
          <w:szCs w:val="22"/>
        </w:rPr>
        <w:t xml:space="preserve"> – επισκευές</w:t>
      </w:r>
      <w:r w:rsidR="004C1889">
        <w:rPr>
          <w:rFonts w:ascii="Arial" w:hAnsi="Arial" w:cs="Arial"/>
          <w:bCs/>
          <w:sz w:val="22"/>
          <w:szCs w:val="22"/>
        </w:rPr>
        <w:t xml:space="preserve"> και αναβαθμίσεις</w:t>
      </w:r>
    </w:p>
    <w:p w:rsidR="004C1889" w:rsidRDefault="004C188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C1889">
        <w:rPr>
          <w:rFonts w:ascii="Arial" w:hAnsi="Arial" w:cs="Arial"/>
          <w:bCs/>
          <w:sz w:val="22"/>
          <w:szCs w:val="22"/>
        </w:rPr>
        <w:t xml:space="preserve">                     κινητών τηλεφώνων</w:t>
      </w:r>
      <w:r w:rsidR="00AB6312" w:rsidRPr="00E44ADD">
        <w:rPr>
          <w:rFonts w:ascii="Arial" w:hAnsi="Arial" w:cs="Arial"/>
          <w:i/>
          <w:iCs/>
          <w:sz w:val="22"/>
          <w:szCs w:val="22"/>
        </w:rPr>
        <w:tab/>
      </w:r>
      <w:r w:rsidR="00AB6312" w:rsidRPr="00E44ADD">
        <w:rPr>
          <w:rFonts w:ascii="Arial" w:hAnsi="Arial" w:cs="Arial"/>
          <w:i/>
          <w:iCs/>
          <w:sz w:val="22"/>
          <w:szCs w:val="22"/>
        </w:rPr>
        <w:tab/>
      </w:r>
    </w:p>
    <w:p w:rsidR="00AB6312" w:rsidRPr="00E44ADD" w:rsidRDefault="00AB6312">
      <w:pPr>
        <w:jc w:val="both"/>
        <w:rPr>
          <w:rFonts w:ascii="Arial" w:hAnsi="Arial" w:cs="Arial"/>
          <w:sz w:val="22"/>
          <w:szCs w:val="22"/>
        </w:rPr>
      </w:pPr>
      <w:r w:rsidRPr="00E44ADD">
        <w:rPr>
          <w:rFonts w:ascii="Arial" w:hAnsi="Arial" w:cs="Arial"/>
          <w:i/>
          <w:iCs/>
          <w:sz w:val="22"/>
          <w:szCs w:val="22"/>
        </w:rPr>
        <w:tab/>
      </w:r>
      <w:r w:rsidRPr="00E44ADD">
        <w:rPr>
          <w:rFonts w:ascii="Arial" w:hAnsi="Arial" w:cs="Arial"/>
          <w:i/>
          <w:iCs/>
          <w:sz w:val="22"/>
          <w:szCs w:val="22"/>
        </w:rPr>
        <w:tab/>
      </w:r>
      <w:r w:rsidRPr="00E44ADD">
        <w:rPr>
          <w:rFonts w:ascii="Arial" w:hAnsi="Arial" w:cs="Arial"/>
          <w:i/>
          <w:iCs/>
          <w:sz w:val="22"/>
          <w:szCs w:val="22"/>
        </w:rPr>
        <w:tab/>
      </w:r>
      <w:r w:rsidRPr="00E44ADD">
        <w:rPr>
          <w:rFonts w:ascii="Arial" w:hAnsi="Arial" w:cs="Arial"/>
          <w:i/>
          <w:iCs/>
          <w:sz w:val="22"/>
          <w:szCs w:val="22"/>
        </w:rPr>
        <w:tab/>
      </w:r>
      <w:r w:rsidRPr="00E44ADD">
        <w:rPr>
          <w:rFonts w:ascii="Arial" w:hAnsi="Arial" w:cs="Arial"/>
          <w:i/>
          <w:iCs/>
          <w:sz w:val="22"/>
          <w:szCs w:val="22"/>
        </w:rPr>
        <w:tab/>
      </w:r>
    </w:p>
    <w:p w:rsidR="00E44ADD" w:rsidRDefault="00AB631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4ADD">
        <w:rPr>
          <w:rFonts w:ascii="Arial" w:hAnsi="Arial" w:cs="Arial"/>
          <w:b/>
          <w:i/>
          <w:sz w:val="22"/>
          <w:szCs w:val="22"/>
        </w:rPr>
        <w:t xml:space="preserve">2006-2009       </w:t>
      </w:r>
      <w:r w:rsidRPr="00E44ADD">
        <w:rPr>
          <w:rFonts w:ascii="Arial" w:hAnsi="Arial" w:cs="Arial"/>
          <w:b/>
          <w:bCs/>
          <w:sz w:val="22"/>
          <w:szCs w:val="22"/>
        </w:rPr>
        <w:t xml:space="preserve">Προσωπική επιχείρηση </w:t>
      </w:r>
      <w:r w:rsidRPr="005B66A5">
        <w:rPr>
          <w:rFonts w:ascii="Arial" w:hAnsi="Arial" w:cs="Arial"/>
          <w:bCs/>
          <w:sz w:val="22"/>
          <w:szCs w:val="22"/>
          <w:lang w:val="en-US"/>
        </w:rPr>
        <w:t>Internet</w:t>
      </w:r>
      <w:r w:rsidRPr="005B66A5">
        <w:rPr>
          <w:rFonts w:ascii="Arial" w:hAnsi="Arial" w:cs="Arial"/>
          <w:bCs/>
          <w:sz w:val="22"/>
          <w:szCs w:val="22"/>
        </w:rPr>
        <w:t xml:space="preserve"> </w:t>
      </w:r>
      <w:r w:rsidRPr="005B66A5">
        <w:rPr>
          <w:rFonts w:ascii="Arial" w:hAnsi="Arial" w:cs="Arial"/>
          <w:bCs/>
          <w:sz w:val="22"/>
          <w:szCs w:val="22"/>
          <w:lang w:val="en-US"/>
        </w:rPr>
        <w:t>Cafe</w:t>
      </w:r>
      <w:r w:rsidRPr="005B66A5">
        <w:rPr>
          <w:rFonts w:ascii="Arial" w:hAnsi="Arial" w:cs="Arial"/>
          <w:bCs/>
          <w:sz w:val="22"/>
          <w:szCs w:val="22"/>
        </w:rPr>
        <w:t xml:space="preserve"> </w:t>
      </w:r>
      <w:r w:rsidRPr="00E44ADD"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E44ADD">
        <w:rPr>
          <w:rFonts w:ascii="Arial" w:hAnsi="Arial" w:cs="Arial"/>
          <w:b/>
          <w:bCs/>
          <w:sz w:val="22"/>
          <w:szCs w:val="22"/>
          <w:lang w:val="en-US"/>
        </w:rPr>
        <w:t>MEGABITE</w:t>
      </w:r>
      <w:r w:rsidR="00E44AD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5B66A5" w:rsidRPr="00166B3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44ADD">
        <w:rPr>
          <w:rFonts w:ascii="Arial" w:hAnsi="Arial" w:cs="Arial"/>
          <w:b/>
          <w:bCs/>
          <w:sz w:val="22"/>
          <w:szCs w:val="22"/>
        </w:rPr>
        <w:t>Αθήνα</w:t>
      </w:r>
    </w:p>
    <w:p w:rsidR="00AB6312" w:rsidRPr="00E44ADD" w:rsidRDefault="00AB6312">
      <w:pPr>
        <w:jc w:val="both"/>
        <w:rPr>
          <w:rFonts w:ascii="Arial" w:hAnsi="Arial" w:cs="Arial"/>
          <w:sz w:val="22"/>
          <w:szCs w:val="22"/>
        </w:rPr>
      </w:pPr>
      <w:r w:rsidRPr="00E44ADD">
        <w:rPr>
          <w:rFonts w:ascii="Arial" w:hAnsi="Arial" w:cs="Arial"/>
          <w:b/>
          <w:bCs/>
          <w:sz w:val="22"/>
          <w:szCs w:val="22"/>
        </w:rPr>
        <w:tab/>
      </w:r>
    </w:p>
    <w:p w:rsidR="00E44ADD" w:rsidRDefault="004C1889" w:rsidP="00E44ADD">
      <w:pPr>
        <w:ind w:left="1560" w:hanging="15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2003-2004      </w:t>
      </w:r>
      <w:r w:rsidR="00AB6312" w:rsidRPr="00E44ADD">
        <w:rPr>
          <w:rFonts w:ascii="Arial" w:hAnsi="Arial" w:cs="Arial"/>
          <w:b/>
          <w:bCs/>
          <w:sz w:val="22"/>
          <w:szCs w:val="22"/>
        </w:rPr>
        <w:t xml:space="preserve">Προσωπική επιχείρηση </w:t>
      </w:r>
      <w:r w:rsidR="00AB6312" w:rsidRPr="005B66A5">
        <w:rPr>
          <w:rFonts w:ascii="Arial" w:hAnsi="Arial" w:cs="Arial"/>
          <w:bCs/>
          <w:sz w:val="22"/>
          <w:szCs w:val="22"/>
        </w:rPr>
        <w:t>επισκευής ηλ</w:t>
      </w:r>
      <w:r w:rsidR="00E44ADD" w:rsidRPr="005B66A5">
        <w:rPr>
          <w:rFonts w:ascii="Arial" w:hAnsi="Arial" w:cs="Arial"/>
          <w:bCs/>
          <w:sz w:val="22"/>
          <w:szCs w:val="22"/>
        </w:rPr>
        <w:t xml:space="preserve">εκτρονικών συσκευών και </w:t>
      </w:r>
      <w:r w:rsidR="00AB6312" w:rsidRPr="005B66A5">
        <w:rPr>
          <w:rFonts w:ascii="Arial" w:hAnsi="Arial" w:cs="Arial"/>
          <w:bCs/>
          <w:sz w:val="22"/>
          <w:szCs w:val="22"/>
        </w:rPr>
        <w:tab/>
        <w:t xml:space="preserve">                 παροχής υπηρεσιών </w:t>
      </w:r>
      <w:r w:rsidR="00AB6312" w:rsidRPr="005B66A5">
        <w:rPr>
          <w:rFonts w:ascii="Arial" w:hAnsi="Arial" w:cs="Arial"/>
          <w:bCs/>
          <w:sz w:val="22"/>
          <w:szCs w:val="22"/>
          <w:lang w:val="en-US"/>
        </w:rPr>
        <w:t>Internet</w:t>
      </w:r>
      <w:r w:rsidR="005B66A5" w:rsidRPr="00166B35">
        <w:rPr>
          <w:rFonts w:ascii="Arial" w:hAnsi="Arial" w:cs="Arial"/>
          <w:bCs/>
          <w:sz w:val="22"/>
          <w:szCs w:val="22"/>
        </w:rPr>
        <w:t>,</w:t>
      </w:r>
      <w:r w:rsidR="005B66A5" w:rsidRPr="005B66A5">
        <w:rPr>
          <w:rFonts w:ascii="Arial" w:hAnsi="Arial" w:cs="Arial"/>
          <w:sz w:val="22"/>
          <w:szCs w:val="22"/>
        </w:rPr>
        <w:t xml:space="preserve"> Αθήνα</w:t>
      </w:r>
      <w:r w:rsidR="00AB6312" w:rsidRPr="00E44ADD">
        <w:rPr>
          <w:rFonts w:ascii="Arial" w:hAnsi="Arial" w:cs="Arial"/>
          <w:b/>
          <w:bCs/>
          <w:sz w:val="22"/>
          <w:szCs w:val="22"/>
        </w:rPr>
        <w:tab/>
      </w:r>
      <w:r w:rsidR="00AB6312" w:rsidRPr="00E44ADD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AB6312" w:rsidRPr="00E44ADD">
        <w:rPr>
          <w:rFonts w:ascii="Arial" w:hAnsi="Arial" w:cs="Arial"/>
          <w:b/>
          <w:bCs/>
          <w:sz w:val="22"/>
          <w:szCs w:val="22"/>
        </w:rPr>
        <w:tab/>
      </w:r>
      <w:r w:rsidR="00AB6312" w:rsidRPr="00E44ADD">
        <w:rPr>
          <w:rFonts w:ascii="Arial" w:hAnsi="Arial" w:cs="Arial"/>
          <w:b/>
          <w:bCs/>
          <w:sz w:val="22"/>
          <w:szCs w:val="22"/>
        </w:rPr>
        <w:tab/>
        <w:t xml:space="preserve">               </w:t>
      </w:r>
      <w:r w:rsidR="00A3513B" w:rsidRPr="00E44AD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B6312" w:rsidRPr="00E44ADD" w:rsidRDefault="00AB6312" w:rsidP="00E44ADD">
      <w:pPr>
        <w:ind w:left="1560" w:hanging="1560"/>
        <w:jc w:val="both"/>
        <w:rPr>
          <w:rFonts w:ascii="Arial" w:hAnsi="Arial" w:cs="Arial"/>
          <w:sz w:val="22"/>
          <w:szCs w:val="22"/>
        </w:rPr>
      </w:pPr>
      <w:r w:rsidRPr="00E44ADD">
        <w:rPr>
          <w:rFonts w:ascii="Arial" w:hAnsi="Arial" w:cs="Arial"/>
          <w:b/>
          <w:sz w:val="22"/>
          <w:szCs w:val="22"/>
        </w:rPr>
        <w:tab/>
      </w:r>
    </w:p>
    <w:p w:rsidR="00AB6312" w:rsidRPr="00E44ADD" w:rsidRDefault="00AB6312">
      <w:pPr>
        <w:tabs>
          <w:tab w:val="left" w:pos="709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E44ADD">
        <w:rPr>
          <w:rFonts w:ascii="Arial" w:hAnsi="Arial" w:cs="Arial"/>
          <w:b/>
          <w:i/>
          <w:sz w:val="22"/>
          <w:szCs w:val="22"/>
        </w:rPr>
        <w:t xml:space="preserve">2000-2002     </w:t>
      </w:r>
      <w:r w:rsidR="004C1889">
        <w:rPr>
          <w:rFonts w:ascii="Arial" w:hAnsi="Arial" w:cs="Arial"/>
          <w:b/>
          <w:i/>
          <w:sz w:val="22"/>
          <w:szCs w:val="22"/>
        </w:rPr>
        <w:t xml:space="preserve"> </w:t>
      </w:r>
      <w:r w:rsidRPr="00E44ADD">
        <w:rPr>
          <w:rFonts w:ascii="Arial" w:hAnsi="Arial" w:cs="Arial"/>
          <w:sz w:val="22"/>
          <w:szCs w:val="22"/>
        </w:rPr>
        <w:t xml:space="preserve">Εταιρεία </w:t>
      </w:r>
      <w:r w:rsidRPr="00E44ADD">
        <w:rPr>
          <w:rFonts w:ascii="Arial" w:hAnsi="Arial" w:cs="Arial"/>
          <w:b/>
          <w:sz w:val="22"/>
          <w:szCs w:val="22"/>
        </w:rPr>
        <w:t xml:space="preserve">“ </w:t>
      </w:r>
      <w:r w:rsidRPr="00E44ADD">
        <w:rPr>
          <w:rFonts w:ascii="Arial" w:hAnsi="Arial" w:cs="Arial"/>
          <w:b/>
          <w:sz w:val="22"/>
          <w:szCs w:val="22"/>
          <w:lang w:val="en-US"/>
        </w:rPr>
        <w:t>LOGIN</w:t>
      </w:r>
      <w:r w:rsidRPr="00E44ADD">
        <w:rPr>
          <w:rFonts w:ascii="Arial" w:hAnsi="Arial" w:cs="Arial"/>
          <w:b/>
          <w:sz w:val="22"/>
          <w:szCs w:val="22"/>
        </w:rPr>
        <w:t xml:space="preserve"> </w:t>
      </w:r>
      <w:r w:rsidRPr="00E44ADD">
        <w:rPr>
          <w:rFonts w:ascii="Arial" w:hAnsi="Arial" w:cs="Arial"/>
          <w:b/>
          <w:sz w:val="22"/>
          <w:szCs w:val="22"/>
          <w:lang w:val="en-US"/>
        </w:rPr>
        <w:t>LTD</w:t>
      </w:r>
      <w:r w:rsidRPr="00E44ADD">
        <w:rPr>
          <w:rFonts w:ascii="Arial" w:hAnsi="Arial" w:cs="Arial"/>
          <w:sz w:val="22"/>
          <w:szCs w:val="22"/>
        </w:rPr>
        <w:t xml:space="preserve"> </w:t>
      </w:r>
      <w:r w:rsidRPr="00E44ADD">
        <w:rPr>
          <w:rFonts w:ascii="Arial" w:hAnsi="Arial" w:cs="Arial"/>
          <w:b/>
          <w:bCs/>
          <w:sz w:val="22"/>
          <w:szCs w:val="22"/>
        </w:rPr>
        <w:t>“</w:t>
      </w:r>
      <w:r w:rsidR="005B66A5" w:rsidRPr="00166B35">
        <w:rPr>
          <w:rFonts w:ascii="Arial" w:hAnsi="Arial" w:cs="Arial"/>
          <w:b/>
          <w:bCs/>
          <w:sz w:val="22"/>
          <w:szCs w:val="22"/>
        </w:rPr>
        <w:t>,</w:t>
      </w:r>
      <w:r w:rsidRPr="00E44ADD">
        <w:rPr>
          <w:rFonts w:ascii="Arial" w:hAnsi="Arial" w:cs="Arial"/>
          <w:sz w:val="22"/>
          <w:szCs w:val="22"/>
        </w:rPr>
        <w:t xml:space="preserve"> </w:t>
      </w:r>
      <w:r w:rsidR="005B66A5" w:rsidRPr="00E44ADD">
        <w:rPr>
          <w:rFonts w:ascii="Arial" w:hAnsi="Arial" w:cs="Arial"/>
          <w:b/>
          <w:sz w:val="22"/>
          <w:szCs w:val="22"/>
        </w:rPr>
        <w:t>Αθήνα</w:t>
      </w:r>
      <w:r w:rsidR="005B66A5" w:rsidRPr="00E44ADD">
        <w:rPr>
          <w:rFonts w:ascii="Arial" w:hAnsi="Arial" w:cs="Arial"/>
          <w:sz w:val="22"/>
          <w:szCs w:val="22"/>
        </w:rPr>
        <w:t xml:space="preserve"> </w:t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  <w:t xml:space="preserve">    </w:t>
      </w:r>
      <w:r w:rsidRPr="00E44ADD">
        <w:rPr>
          <w:rFonts w:ascii="Arial" w:hAnsi="Arial" w:cs="Arial"/>
          <w:b/>
          <w:sz w:val="22"/>
          <w:szCs w:val="22"/>
        </w:rPr>
        <w:tab/>
      </w:r>
    </w:p>
    <w:p w:rsidR="00AB6312" w:rsidRPr="00E44ADD" w:rsidRDefault="00AB6312">
      <w:pPr>
        <w:tabs>
          <w:tab w:val="left" w:pos="709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E44ADD">
        <w:rPr>
          <w:rFonts w:ascii="Arial" w:hAnsi="Arial" w:cs="Arial"/>
          <w:i/>
          <w:iCs/>
          <w:sz w:val="22"/>
          <w:szCs w:val="22"/>
        </w:rPr>
        <w:tab/>
      </w:r>
      <w:r w:rsidRPr="00E44ADD">
        <w:rPr>
          <w:rFonts w:ascii="Arial" w:hAnsi="Arial" w:cs="Arial"/>
          <w:i/>
          <w:iCs/>
          <w:sz w:val="22"/>
          <w:szCs w:val="22"/>
        </w:rPr>
        <w:tab/>
      </w:r>
      <w:r w:rsidRPr="00E44ADD">
        <w:rPr>
          <w:rFonts w:ascii="Arial" w:hAnsi="Arial" w:cs="Arial"/>
          <w:i/>
          <w:iCs/>
          <w:sz w:val="22"/>
          <w:szCs w:val="22"/>
        </w:rPr>
        <w:tab/>
        <w:t xml:space="preserve">    </w:t>
      </w:r>
      <w:r w:rsidRPr="00E44ADD">
        <w:rPr>
          <w:rFonts w:ascii="Arial" w:hAnsi="Arial" w:cs="Arial"/>
          <w:i/>
          <w:iCs/>
          <w:sz w:val="22"/>
          <w:szCs w:val="22"/>
        </w:rPr>
        <w:tab/>
        <w:t xml:space="preserve"> </w:t>
      </w:r>
      <w:r w:rsidRPr="00E44ADD">
        <w:rPr>
          <w:rFonts w:ascii="Arial" w:hAnsi="Arial" w:cs="Arial"/>
          <w:b/>
          <w:bCs/>
          <w:sz w:val="22"/>
          <w:szCs w:val="22"/>
        </w:rPr>
        <w:t>Τεχνικός Η/Υ- Δικτύων διαφόρων πελατών της εταιρείας</w:t>
      </w:r>
      <w:r w:rsidRPr="00E44ADD">
        <w:rPr>
          <w:rFonts w:ascii="Arial" w:hAnsi="Arial" w:cs="Arial"/>
          <w:i/>
          <w:iCs/>
          <w:sz w:val="22"/>
          <w:szCs w:val="22"/>
        </w:rPr>
        <w:tab/>
      </w:r>
      <w:r w:rsidRPr="00E44ADD">
        <w:rPr>
          <w:rFonts w:ascii="Arial" w:hAnsi="Arial" w:cs="Arial"/>
          <w:i/>
          <w:iCs/>
          <w:sz w:val="22"/>
          <w:szCs w:val="22"/>
        </w:rPr>
        <w:tab/>
      </w:r>
    </w:p>
    <w:p w:rsidR="00AB6312" w:rsidRPr="00E44ADD" w:rsidRDefault="00AB6312" w:rsidP="00A3513B">
      <w:pPr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44ADD">
        <w:rPr>
          <w:rFonts w:ascii="Arial" w:hAnsi="Arial" w:cs="Arial"/>
          <w:i/>
          <w:iCs/>
          <w:sz w:val="22"/>
          <w:szCs w:val="22"/>
        </w:rPr>
        <w:t xml:space="preserve">Υπεύθυνος στην μηχανογράφηση του λογιστηρίου της </w:t>
      </w:r>
      <w:r w:rsidRPr="00E44ADD">
        <w:rPr>
          <w:rFonts w:ascii="Arial" w:hAnsi="Arial" w:cs="Arial"/>
          <w:i/>
          <w:iCs/>
          <w:sz w:val="22"/>
          <w:szCs w:val="22"/>
          <w:lang w:val="en-US"/>
        </w:rPr>
        <w:t>BP</w:t>
      </w:r>
    </w:p>
    <w:p w:rsidR="00AB6312" w:rsidRPr="00E44ADD" w:rsidRDefault="00AB6312" w:rsidP="00A3513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44ADD">
        <w:rPr>
          <w:rFonts w:ascii="Arial" w:hAnsi="Arial" w:cs="Arial"/>
          <w:sz w:val="22"/>
          <w:szCs w:val="22"/>
        </w:rPr>
        <w:t>Τ</w:t>
      </w:r>
      <w:r w:rsidRPr="00E44ADD">
        <w:rPr>
          <w:rFonts w:ascii="Arial" w:hAnsi="Arial" w:cs="Arial"/>
          <w:i/>
          <w:iCs/>
          <w:sz w:val="22"/>
          <w:szCs w:val="22"/>
        </w:rPr>
        <w:t xml:space="preserve">εχνικός στα </w:t>
      </w:r>
      <w:r w:rsidRPr="00E44ADD">
        <w:rPr>
          <w:rFonts w:ascii="Arial" w:hAnsi="Arial" w:cs="Arial"/>
          <w:i/>
          <w:iCs/>
          <w:sz w:val="22"/>
          <w:szCs w:val="22"/>
          <w:lang w:val="en-US"/>
        </w:rPr>
        <w:t>PC</w:t>
      </w:r>
      <w:r w:rsidRPr="00E44ADD">
        <w:rPr>
          <w:rFonts w:ascii="Arial" w:hAnsi="Arial" w:cs="Arial"/>
          <w:i/>
          <w:iCs/>
          <w:sz w:val="22"/>
          <w:szCs w:val="22"/>
        </w:rPr>
        <w:t xml:space="preserve"> της εταιρείας </w:t>
      </w:r>
      <w:r w:rsidRPr="00E44ADD">
        <w:rPr>
          <w:rFonts w:ascii="Arial" w:hAnsi="Arial" w:cs="Arial"/>
          <w:i/>
          <w:iCs/>
          <w:sz w:val="22"/>
          <w:szCs w:val="22"/>
          <w:lang w:val="en-US"/>
        </w:rPr>
        <w:t>TELESTET</w:t>
      </w:r>
      <w:r w:rsidRPr="00E44ADD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AB6312" w:rsidRPr="00E44ADD" w:rsidRDefault="00AB6312">
      <w:pPr>
        <w:jc w:val="both"/>
        <w:rPr>
          <w:rFonts w:ascii="Arial" w:hAnsi="Arial" w:cs="Arial"/>
          <w:sz w:val="22"/>
          <w:szCs w:val="22"/>
        </w:rPr>
      </w:pPr>
    </w:p>
    <w:p w:rsidR="00AB6312" w:rsidRPr="00E44ADD" w:rsidRDefault="00AB631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44ADD">
        <w:rPr>
          <w:rFonts w:ascii="Arial" w:hAnsi="Arial" w:cs="Arial"/>
          <w:b/>
          <w:i/>
          <w:sz w:val="22"/>
          <w:szCs w:val="22"/>
        </w:rPr>
        <w:t xml:space="preserve">1998-2000       </w:t>
      </w:r>
      <w:r w:rsidRPr="00E44ADD">
        <w:rPr>
          <w:rFonts w:ascii="Arial" w:hAnsi="Arial" w:cs="Arial"/>
          <w:sz w:val="22"/>
          <w:szCs w:val="22"/>
        </w:rPr>
        <w:t xml:space="preserve">Εταιρεία </w:t>
      </w:r>
      <w:r w:rsidRPr="00E44ADD">
        <w:rPr>
          <w:rFonts w:ascii="Arial" w:hAnsi="Arial" w:cs="Arial"/>
          <w:b/>
          <w:sz w:val="22"/>
          <w:szCs w:val="22"/>
        </w:rPr>
        <w:t xml:space="preserve">“ </w:t>
      </w:r>
      <w:r w:rsidRPr="00E44ADD">
        <w:rPr>
          <w:rFonts w:ascii="Arial" w:hAnsi="Arial" w:cs="Arial"/>
          <w:b/>
          <w:sz w:val="22"/>
          <w:szCs w:val="22"/>
          <w:lang w:val="en-US"/>
        </w:rPr>
        <w:t>COM</w:t>
      </w:r>
      <w:r w:rsidRPr="00E44ADD">
        <w:rPr>
          <w:rFonts w:ascii="Arial" w:hAnsi="Arial" w:cs="Arial"/>
          <w:b/>
          <w:sz w:val="22"/>
          <w:szCs w:val="22"/>
        </w:rPr>
        <w:t xml:space="preserve"> “</w:t>
      </w:r>
      <w:r w:rsidR="005B66A5" w:rsidRPr="00166B35">
        <w:rPr>
          <w:rFonts w:ascii="Arial" w:hAnsi="Arial" w:cs="Arial"/>
          <w:b/>
          <w:sz w:val="22"/>
          <w:szCs w:val="22"/>
        </w:rPr>
        <w:t>,</w:t>
      </w:r>
      <w:r w:rsidR="005B66A5" w:rsidRPr="005B66A5">
        <w:rPr>
          <w:rFonts w:ascii="Arial" w:hAnsi="Arial" w:cs="Arial"/>
          <w:b/>
          <w:bCs/>
          <w:sz w:val="22"/>
          <w:szCs w:val="22"/>
        </w:rPr>
        <w:t xml:space="preserve"> </w:t>
      </w:r>
      <w:r w:rsidR="005B66A5" w:rsidRPr="00E44ADD">
        <w:rPr>
          <w:rFonts w:ascii="Arial" w:hAnsi="Arial" w:cs="Arial"/>
          <w:b/>
          <w:bCs/>
          <w:sz w:val="22"/>
          <w:szCs w:val="22"/>
        </w:rPr>
        <w:t>Κρήτη</w:t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  <w:t xml:space="preserve">       </w:t>
      </w:r>
    </w:p>
    <w:p w:rsidR="00AB6312" w:rsidRDefault="00AB6312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44ADD">
        <w:rPr>
          <w:rFonts w:ascii="Arial" w:hAnsi="Arial" w:cs="Arial"/>
          <w:i/>
          <w:iCs/>
          <w:sz w:val="22"/>
          <w:szCs w:val="22"/>
        </w:rPr>
        <w:tab/>
      </w:r>
      <w:r w:rsidRPr="00E44ADD">
        <w:rPr>
          <w:rFonts w:ascii="Arial" w:hAnsi="Arial" w:cs="Arial"/>
          <w:i/>
          <w:iCs/>
          <w:sz w:val="22"/>
          <w:szCs w:val="22"/>
        </w:rPr>
        <w:tab/>
        <w:t xml:space="preserve">  </w:t>
      </w:r>
      <w:r w:rsidRPr="00E44ADD">
        <w:rPr>
          <w:rFonts w:ascii="Arial" w:hAnsi="Arial" w:cs="Arial"/>
          <w:i/>
          <w:iCs/>
          <w:sz w:val="22"/>
          <w:szCs w:val="22"/>
        </w:rPr>
        <w:tab/>
      </w:r>
      <w:r w:rsidRPr="00E44ADD">
        <w:rPr>
          <w:rFonts w:ascii="Arial" w:hAnsi="Arial" w:cs="Arial"/>
          <w:b/>
          <w:bCs/>
          <w:sz w:val="22"/>
          <w:szCs w:val="22"/>
        </w:rPr>
        <w:t>Υπεύθυνος πωλήσεων Η/Υ, μηχανών γραφείου και λογισμικού.</w:t>
      </w:r>
      <w:r w:rsidRPr="00E44ADD">
        <w:rPr>
          <w:rFonts w:ascii="Arial" w:hAnsi="Arial" w:cs="Arial"/>
          <w:b/>
          <w:bCs/>
          <w:sz w:val="22"/>
          <w:szCs w:val="22"/>
        </w:rPr>
        <w:tab/>
      </w:r>
    </w:p>
    <w:p w:rsidR="00473E3F" w:rsidRPr="00473E3F" w:rsidRDefault="00473E3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B6312" w:rsidRPr="00E44ADD" w:rsidRDefault="00AB6312">
      <w:pPr>
        <w:jc w:val="both"/>
        <w:rPr>
          <w:rFonts w:ascii="Arial" w:hAnsi="Arial" w:cs="Arial"/>
          <w:sz w:val="22"/>
          <w:szCs w:val="22"/>
        </w:rPr>
      </w:pPr>
    </w:p>
    <w:p w:rsidR="00AB6312" w:rsidRPr="00E44ADD" w:rsidRDefault="00AB631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4ADD">
        <w:rPr>
          <w:rFonts w:ascii="Arial" w:hAnsi="Arial" w:cs="Arial"/>
          <w:b/>
          <w:i/>
          <w:sz w:val="22"/>
          <w:szCs w:val="22"/>
        </w:rPr>
        <w:lastRenderedPageBreak/>
        <w:t xml:space="preserve">1996-1998        </w:t>
      </w:r>
      <w:r w:rsidRPr="00E44ADD">
        <w:rPr>
          <w:rFonts w:ascii="Arial" w:hAnsi="Arial" w:cs="Arial"/>
          <w:sz w:val="22"/>
          <w:szCs w:val="22"/>
        </w:rPr>
        <w:t xml:space="preserve">Εταιρεία </w:t>
      </w:r>
      <w:r w:rsidR="00A3513B" w:rsidRPr="00E44ADD">
        <w:rPr>
          <w:rFonts w:ascii="Arial" w:hAnsi="Arial" w:cs="Arial"/>
          <w:sz w:val="22"/>
          <w:szCs w:val="22"/>
          <w:lang w:val="en-US"/>
        </w:rPr>
        <w:t xml:space="preserve"> </w:t>
      </w:r>
      <w:r w:rsidRPr="00E44ADD">
        <w:rPr>
          <w:rFonts w:ascii="Arial" w:hAnsi="Arial" w:cs="Arial"/>
          <w:b/>
          <w:sz w:val="22"/>
          <w:szCs w:val="22"/>
        </w:rPr>
        <w:t xml:space="preserve">“ </w:t>
      </w:r>
      <w:r w:rsidRPr="00E44ADD">
        <w:rPr>
          <w:rFonts w:ascii="Arial" w:hAnsi="Arial" w:cs="Arial"/>
          <w:b/>
          <w:sz w:val="22"/>
          <w:szCs w:val="22"/>
          <w:lang w:val="en-US"/>
        </w:rPr>
        <w:t>SPILI</w:t>
      </w:r>
      <w:r w:rsidRPr="00E44ADD">
        <w:rPr>
          <w:rFonts w:ascii="Arial" w:hAnsi="Arial" w:cs="Arial"/>
          <w:b/>
          <w:sz w:val="22"/>
          <w:szCs w:val="22"/>
        </w:rPr>
        <w:t xml:space="preserve"> </w:t>
      </w:r>
      <w:r w:rsidRPr="00E44ADD">
        <w:rPr>
          <w:rFonts w:ascii="Arial" w:hAnsi="Arial" w:cs="Arial"/>
          <w:b/>
          <w:sz w:val="22"/>
          <w:szCs w:val="22"/>
          <w:lang w:val="en-US"/>
        </w:rPr>
        <w:t>HELLAS</w:t>
      </w:r>
      <w:r w:rsidRPr="00E44ADD">
        <w:rPr>
          <w:rFonts w:ascii="Arial" w:hAnsi="Arial" w:cs="Arial"/>
          <w:b/>
          <w:sz w:val="22"/>
          <w:szCs w:val="22"/>
        </w:rPr>
        <w:t xml:space="preserve"> “</w:t>
      </w:r>
      <w:r w:rsidR="005B66A5" w:rsidRPr="005B66A5">
        <w:rPr>
          <w:rFonts w:ascii="Arial" w:hAnsi="Arial" w:cs="Arial"/>
          <w:b/>
          <w:bCs/>
          <w:sz w:val="22"/>
          <w:szCs w:val="22"/>
        </w:rPr>
        <w:t xml:space="preserve"> </w:t>
      </w:r>
      <w:r w:rsidR="005B66A5" w:rsidRPr="00E44ADD">
        <w:rPr>
          <w:rFonts w:ascii="Arial" w:hAnsi="Arial" w:cs="Arial"/>
          <w:b/>
          <w:bCs/>
          <w:sz w:val="22"/>
          <w:szCs w:val="22"/>
        </w:rPr>
        <w:t>Κρήτη</w:t>
      </w:r>
      <w:r w:rsidRPr="00E44ADD">
        <w:rPr>
          <w:rFonts w:ascii="Arial" w:hAnsi="Arial" w:cs="Arial"/>
          <w:sz w:val="22"/>
          <w:szCs w:val="22"/>
        </w:rPr>
        <w:t xml:space="preserve"> </w:t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</w:r>
      <w:r w:rsidRPr="00E44ADD">
        <w:rPr>
          <w:rFonts w:ascii="Arial" w:hAnsi="Arial" w:cs="Arial"/>
          <w:sz w:val="22"/>
          <w:szCs w:val="22"/>
        </w:rPr>
        <w:tab/>
        <w:t xml:space="preserve">        </w:t>
      </w:r>
    </w:p>
    <w:p w:rsidR="00AB6312" w:rsidRPr="005B66A5" w:rsidRDefault="00AB6312" w:rsidP="00A3513B">
      <w:pPr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5B66A5">
        <w:rPr>
          <w:rFonts w:ascii="Arial" w:hAnsi="Arial" w:cs="Arial"/>
          <w:bCs/>
          <w:sz w:val="22"/>
          <w:szCs w:val="22"/>
        </w:rPr>
        <w:t>Υπεύθυνος πωλήσεων &amp; διανομής χαρτικών – απορρυπαντικών .</w:t>
      </w:r>
    </w:p>
    <w:p w:rsidR="00AB6312" w:rsidRPr="005B66A5" w:rsidRDefault="00AB6312" w:rsidP="00A3513B">
      <w:pPr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B66A5">
        <w:rPr>
          <w:rFonts w:ascii="Arial" w:hAnsi="Arial" w:cs="Arial"/>
          <w:bCs/>
          <w:sz w:val="22"/>
          <w:szCs w:val="22"/>
        </w:rPr>
        <w:t>Υπεύθυνος  αποθήκης   και  έκδοσης τιμολογίων .</w:t>
      </w:r>
      <w:r w:rsidRPr="005B66A5">
        <w:rPr>
          <w:rFonts w:ascii="Arial" w:hAnsi="Arial" w:cs="Arial"/>
          <w:sz w:val="22"/>
          <w:szCs w:val="22"/>
        </w:rPr>
        <w:t xml:space="preserve"> </w:t>
      </w:r>
    </w:p>
    <w:p w:rsidR="00AB6312" w:rsidRPr="00E44ADD" w:rsidRDefault="00AB6312">
      <w:pPr>
        <w:tabs>
          <w:tab w:val="left" w:pos="2367"/>
          <w:tab w:val="left" w:pos="2509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B6312" w:rsidRPr="00E44ADD" w:rsidRDefault="00AB6312">
      <w:pPr>
        <w:tabs>
          <w:tab w:val="left" w:pos="2367"/>
          <w:tab w:val="left" w:pos="2509"/>
        </w:tabs>
        <w:jc w:val="both"/>
        <w:rPr>
          <w:rFonts w:ascii="Arial" w:hAnsi="Arial" w:cs="Arial"/>
          <w:sz w:val="22"/>
          <w:szCs w:val="22"/>
        </w:rPr>
      </w:pPr>
      <w:r w:rsidRPr="00E44ADD">
        <w:rPr>
          <w:rFonts w:ascii="Arial" w:hAnsi="Arial" w:cs="Arial"/>
          <w:b/>
          <w:bCs/>
          <w:sz w:val="22"/>
          <w:szCs w:val="22"/>
          <w:u w:val="single"/>
        </w:rPr>
        <w:t>ΕΚΠΑΙΔΕΥΣΗ</w:t>
      </w:r>
    </w:p>
    <w:p w:rsidR="00AB6312" w:rsidRPr="00E44ADD" w:rsidRDefault="00AB6312">
      <w:pPr>
        <w:tabs>
          <w:tab w:val="left" w:pos="2367"/>
          <w:tab w:val="left" w:pos="250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B6312" w:rsidRPr="005D0323" w:rsidRDefault="00AB6312" w:rsidP="005D0323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D0323">
        <w:rPr>
          <w:rFonts w:ascii="Arial" w:hAnsi="Arial" w:cs="Arial"/>
          <w:sz w:val="22"/>
          <w:szCs w:val="22"/>
        </w:rPr>
        <w:t xml:space="preserve">Τεχνική Επαγγελματική Σχολή Χανίων </w:t>
      </w:r>
      <w:r w:rsidR="00FC21ED" w:rsidRPr="00FC21ED">
        <w:rPr>
          <w:rFonts w:ascii="Arial" w:hAnsi="Arial" w:cs="Arial"/>
          <w:sz w:val="22"/>
          <w:szCs w:val="22"/>
        </w:rPr>
        <w:t>(</w:t>
      </w:r>
      <w:r w:rsidR="00FC21ED">
        <w:rPr>
          <w:rFonts w:ascii="Arial" w:hAnsi="Arial" w:cs="Arial"/>
          <w:sz w:val="22"/>
          <w:szCs w:val="22"/>
        </w:rPr>
        <w:t>Ηλεκτρονικών)</w:t>
      </w:r>
    </w:p>
    <w:p w:rsidR="00AB6312" w:rsidRPr="005D0323" w:rsidRDefault="00AB6312" w:rsidP="005D0323">
      <w:pPr>
        <w:numPr>
          <w:ilvl w:val="0"/>
          <w:numId w:val="22"/>
        </w:numPr>
        <w:rPr>
          <w:rFonts w:ascii="Arial" w:hAnsi="Arial" w:cs="Arial"/>
          <w:sz w:val="22"/>
          <w:szCs w:val="22"/>
          <w:u w:val="single"/>
        </w:rPr>
      </w:pPr>
      <w:r w:rsidRPr="005D0323">
        <w:rPr>
          <w:rFonts w:ascii="Arial" w:hAnsi="Arial" w:cs="Arial"/>
          <w:sz w:val="22"/>
          <w:szCs w:val="22"/>
        </w:rPr>
        <w:t>2</w:t>
      </w:r>
      <w:r w:rsidRPr="005D0323">
        <w:rPr>
          <w:rFonts w:ascii="Arial" w:hAnsi="Arial" w:cs="Arial"/>
          <w:sz w:val="22"/>
          <w:szCs w:val="22"/>
          <w:vertAlign w:val="superscript"/>
        </w:rPr>
        <w:t>ο</w:t>
      </w:r>
      <w:r w:rsidRPr="005D0323">
        <w:rPr>
          <w:rFonts w:ascii="Arial" w:hAnsi="Arial" w:cs="Arial"/>
          <w:sz w:val="22"/>
          <w:szCs w:val="22"/>
        </w:rPr>
        <w:t xml:space="preserve">  Γενικό Λύκειο Χανίων</w:t>
      </w:r>
    </w:p>
    <w:p w:rsidR="00AB6312" w:rsidRPr="00E44ADD" w:rsidRDefault="00AB6312">
      <w:pPr>
        <w:tabs>
          <w:tab w:val="left" w:pos="2367"/>
          <w:tab w:val="left" w:pos="250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B6312" w:rsidRPr="00E44ADD" w:rsidRDefault="00AB6312">
      <w:pPr>
        <w:tabs>
          <w:tab w:val="left" w:pos="2367"/>
          <w:tab w:val="left" w:pos="2509"/>
        </w:tabs>
        <w:ind w:left="45"/>
        <w:jc w:val="both"/>
        <w:rPr>
          <w:rFonts w:ascii="Arial" w:hAnsi="Arial" w:cs="Arial"/>
          <w:sz w:val="22"/>
          <w:szCs w:val="22"/>
        </w:rPr>
      </w:pPr>
      <w:r w:rsidRPr="00E44ADD">
        <w:rPr>
          <w:rFonts w:ascii="Arial" w:hAnsi="Arial" w:cs="Arial"/>
          <w:b/>
          <w:bCs/>
          <w:sz w:val="22"/>
          <w:szCs w:val="22"/>
          <w:u w:val="single"/>
        </w:rPr>
        <w:t>ΞΕΝΕΣ ΓΛΩΣΣΕΣ</w:t>
      </w:r>
    </w:p>
    <w:p w:rsidR="00E44ADD" w:rsidRDefault="00E44ADD" w:rsidP="00A3513B">
      <w:pPr>
        <w:tabs>
          <w:tab w:val="left" w:pos="2367"/>
          <w:tab w:val="left" w:pos="2509"/>
        </w:tabs>
        <w:jc w:val="both"/>
        <w:rPr>
          <w:rFonts w:ascii="Arial" w:hAnsi="Arial" w:cs="Arial"/>
          <w:sz w:val="22"/>
          <w:szCs w:val="22"/>
        </w:rPr>
      </w:pPr>
    </w:p>
    <w:p w:rsidR="00AB6312" w:rsidRPr="005D0323" w:rsidRDefault="00AB6312" w:rsidP="005D0323">
      <w:pPr>
        <w:numPr>
          <w:ilvl w:val="0"/>
          <w:numId w:val="20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5D0323">
        <w:rPr>
          <w:rFonts w:ascii="Arial" w:hAnsi="Arial" w:cs="Arial"/>
          <w:bCs/>
          <w:sz w:val="22"/>
          <w:szCs w:val="22"/>
        </w:rPr>
        <w:t xml:space="preserve">Αγγλικά </w:t>
      </w:r>
      <w:r w:rsidRPr="005D0323">
        <w:rPr>
          <w:rFonts w:ascii="Arial" w:hAnsi="Arial" w:cs="Arial"/>
          <w:bCs/>
          <w:i/>
          <w:sz w:val="22"/>
          <w:szCs w:val="22"/>
        </w:rPr>
        <w:t>(πολύ καλά)</w:t>
      </w:r>
      <w:r w:rsidR="00FC21ED">
        <w:rPr>
          <w:rFonts w:ascii="Arial" w:hAnsi="Arial" w:cs="Arial"/>
          <w:bCs/>
          <w:i/>
          <w:sz w:val="22"/>
          <w:szCs w:val="22"/>
        </w:rPr>
        <w:t>,</w:t>
      </w:r>
      <w:r w:rsidRPr="005D0323">
        <w:rPr>
          <w:rFonts w:ascii="Arial" w:hAnsi="Arial" w:cs="Arial"/>
          <w:bCs/>
          <w:i/>
          <w:sz w:val="22"/>
          <w:szCs w:val="22"/>
        </w:rPr>
        <w:t xml:space="preserve"> </w:t>
      </w:r>
      <w:r w:rsidR="00FC21ED">
        <w:rPr>
          <w:rFonts w:ascii="Arial" w:hAnsi="Arial" w:cs="Arial"/>
          <w:bCs/>
          <w:i/>
          <w:sz w:val="22"/>
          <w:szCs w:val="22"/>
        </w:rPr>
        <w:t xml:space="preserve">Πιστοποιητικό </w:t>
      </w:r>
      <w:r w:rsidRPr="005D0323">
        <w:rPr>
          <w:rFonts w:ascii="Arial" w:hAnsi="Arial" w:cs="Arial"/>
          <w:bCs/>
          <w:sz w:val="22"/>
          <w:szCs w:val="22"/>
        </w:rPr>
        <w:t>επ</w:t>
      </w:r>
      <w:r w:rsidR="00FC21ED">
        <w:rPr>
          <w:rFonts w:ascii="Arial" w:hAnsi="Arial" w:cs="Arial"/>
          <w:bCs/>
          <w:sz w:val="22"/>
          <w:szCs w:val="22"/>
        </w:rPr>
        <w:t>ιπέ</w:t>
      </w:r>
      <w:r w:rsidRPr="005D0323">
        <w:rPr>
          <w:rFonts w:ascii="Arial" w:hAnsi="Arial" w:cs="Arial"/>
          <w:bCs/>
          <w:sz w:val="22"/>
          <w:szCs w:val="22"/>
        </w:rPr>
        <w:t>δο</w:t>
      </w:r>
      <w:r w:rsidR="00FC21ED">
        <w:rPr>
          <w:rFonts w:ascii="Arial" w:hAnsi="Arial" w:cs="Arial"/>
          <w:bCs/>
          <w:sz w:val="22"/>
          <w:szCs w:val="22"/>
        </w:rPr>
        <w:t xml:space="preserve">υ 1 του </w:t>
      </w:r>
      <w:r w:rsidR="00FC21ED">
        <w:rPr>
          <w:rFonts w:ascii="Arial" w:hAnsi="Arial" w:cs="Arial"/>
          <w:bCs/>
          <w:sz w:val="22"/>
          <w:szCs w:val="22"/>
          <w:lang w:val="en-US"/>
        </w:rPr>
        <w:t>ESB</w:t>
      </w:r>
      <w:r w:rsidR="00FC21ED" w:rsidRPr="00FC21ED">
        <w:rPr>
          <w:rFonts w:ascii="Arial" w:hAnsi="Arial" w:cs="Arial"/>
          <w:bCs/>
          <w:sz w:val="22"/>
          <w:szCs w:val="22"/>
        </w:rPr>
        <w:t xml:space="preserve"> </w:t>
      </w:r>
      <w:r w:rsidR="00FC21ED">
        <w:rPr>
          <w:rFonts w:ascii="Arial" w:hAnsi="Arial" w:cs="Arial"/>
          <w:bCs/>
          <w:sz w:val="22"/>
          <w:szCs w:val="22"/>
        </w:rPr>
        <w:t xml:space="preserve">στο διεθνή διαγωνισμό </w:t>
      </w:r>
      <w:r w:rsidR="00FC21ED">
        <w:rPr>
          <w:rFonts w:ascii="Arial" w:hAnsi="Arial" w:cs="Arial"/>
          <w:bCs/>
          <w:sz w:val="22"/>
          <w:szCs w:val="22"/>
          <w:lang w:val="en-US"/>
        </w:rPr>
        <w:t>ESOL</w:t>
      </w:r>
      <w:r w:rsidRPr="005D0323">
        <w:rPr>
          <w:rFonts w:ascii="Arial" w:hAnsi="Arial" w:cs="Arial"/>
          <w:bCs/>
          <w:sz w:val="22"/>
          <w:szCs w:val="22"/>
        </w:rPr>
        <w:t xml:space="preserve"> </w:t>
      </w:r>
      <w:r w:rsidR="00FE6F1C">
        <w:rPr>
          <w:rFonts w:ascii="Arial" w:hAnsi="Arial" w:cs="Arial"/>
          <w:bCs/>
          <w:sz w:val="22"/>
          <w:szCs w:val="22"/>
          <w:lang w:val="en-US"/>
        </w:rPr>
        <w:t>B</w:t>
      </w:r>
      <w:r w:rsidR="00FE6F1C" w:rsidRPr="00FC21ED">
        <w:rPr>
          <w:rFonts w:ascii="Arial" w:hAnsi="Arial" w:cs="Arial"/>
          <w:bCs/>
          <w:sz w:val="22"/>
          <w:szCs w:val="22"/>
        </w:rPr>
        <w:t>2</w:t>
      </w:r>
    </w:p>
    <w:p w:rsidR="00E44ADD" w:rsidRPr="005D0323" w:rsidRDefault="00E44ADD" w:rsidP="005D0323">
      <w:pPr>
        <w:numPr>
          <w:ilvl w:val="0"/>
          <w:numId w:val="20"/>
        </w:num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5D0323">
        <w:rPr>
          <w:rFonts w:ascii="Arial" w:hAnsi="Arial" w:cs="Arial"/>
          <w:bCs/>
          <w:sz w:val="22"/>
          <w:szCs w:val="22"/>
        </w:rPr>
        <w:t>Πολύ μεγάλη εμπειρία για Έρευνα στο Διαδίκτυο για υλικά, συσκευές, δημοσιεύσεις, κλπ</w:t>
      </w:r>
    </w:p>
    <w:p w:rsidR="00AB6312" w:rsidRPr="00E44ADD" w:rsidRDefault="00AB6312">
      <w:pPr>
        <w:tabs>
          <w:tab w:val="left" w:pos="2367"/>
          <w:tab w:val="left" w:pos="2509"/>
        </w:tabs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B6312" w:rsidRPr="00E44ADD" w:rsidRDefault="00AB6312">
      <w:pPr>
        <w:ind w:left="30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E44ADD">
        <w:rPr>
          <w:rFonts w:ascii="Arial" w:hAnsi="Arial" w:cs="Arial"/>
          <w:b/>
          <w:bCs/>
          <w:sz w:val="22"/>
          <w:szCs w:val="22"/>
          <w:u w:val="single"/>
        </w:rPr>
        <w:t>ΕΚΠΑΙΔΕΥΤΙΚΑ ΣΕΜΙΝΑΡΙΑ</w:t>
      </w:r>
    </w:p>
    <w:p w:rsidR="00A3513B" w:rsidRPr="00E44ADD" w:rsidRDefault="00A3513B">
      <w:pPr>
        <w:ind w:left="30"/>
        <w:jc w:val="both"/>
        <w:rPr>
          <w:rFonts w:ascii="Arial" w:hAnsi="Arial" w:cs="Arial"/>
          <w:sz w:val="22"/>
          <w:szCs w:val="22"/>
          <w:lang w:val="en-US"/>
        </w:rPr>
      </w:pPr>
    </w:p>
    <w:p w:rsidR="00AB6312" w:rsidRPr="005D0323" w:rsidRDefault="00AB6312" w:rsidP="005D0323">
      <w:pPr>
        <w:numPr>
          <w:ilvl w:val="0"/>
          <w:numId w:val="16"/>
        </w:numPr>
        <w:tabs>
          <w:tab w:val="clear" w:pos="1800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5D0323">
        <w:rPr>
          <w:rFonts w:ascii="Arial" w:hAnsi="Arial" w:cs="Arial"/>
          <w:sz w:val="22"/>
          <w:szCs w:val="22"/>
        </w:rPr>
        <w:t>Διοίκηση Επιχειρήσεων , Εξέλιξη Προοπτικές “</w:t>
      </w:r>
    </w:p>
    <w:p w:rsidR="00AB6312" w:rsidRPr="005D0323" w:rsidRDefault="00AB6312" w:rsidP="005D0323">
      <w:pPr>
        <w:numPr>
          <w:ilvl w:val="0"/>
          <w:numId w:val="16"/>
        </w:numPr>
        <w:tabs>
          <w:tab w:val="clear" w:pos="1800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5D0323">
        <w:rPr>
          <w:rFonts w:ascii="Arial" w:hAnsi="Arial" w:cs="Arial"/>
          <w:sz w:val="22"/>
          <w:szCs w:val="22"/>
        </w:rPr>
        <w:t xml:space="preserve">Γλώσσα  Προγραμματισμού  </w:t>
      </w:r>
      <w:r w:rsidRPr="005D0323">
        <w:rPr>
          <w:rFonts w:ascii="Arial" w:hAnsi="Arial" w:cs="Arial"/>
          <w:sz w:val="22"/>
          <w:szCs w:val="22"/>
          <w:lang w:val="en-US"/>
        </w:rPr>
        <w:t>GWBASIC</w:t>
      </w:r>
      <w:r w:rsidRPr="005D0323">
        <w:rPr>
          <w:rFonts w:ascii="Arial" w:hAnsi="Arial" w:cs="Arial"/>
          <w:sz w:val="22"/>
          <w:szCs w:val="22"/>
        </w:rPr>
        <w:t xml:space="preserve"> – </w:t>
      </w:r>
      <w:r w:rsidRPr="005D0323">
        <w:rPr>
          <w:rFonts w:ascii="Arial" w:hAnsi="Arial" w:cs="Arial"/>
          <w:sz w:val="22"/>
          <w:szCs w:val="22"/>
          <w:lang w:val="en-US"/>
        </w:rPr>
        <w:t>PASCAL</w:t>
      </w:r>
      <w:r w:rsidRPr="005D0323">
        <w:rPr>
          <w:rFonts w:ascii="Arial" w:hAnsi="Arial" w:cs="Arial"/>
          <w:sz w:val="22"/>
          <w:szCs w:val="22"/>
        </w:rPr>
        <w:t>”</w:t>
      </w:r>
    </w:p>
    <w:p w:rsidR="00AB6312" w:rsidRPr="005D0323" w:rsidRDefault="00AB6312" w:rsidP="005D0323">
      <w:pPr>
        <w:numPr>
          <w:ilvl w:val="0"/>
          <w:numId w:val="16"/>
        </w:numPr>
        <w:tabs>
          <w:tab w:val="clear" w:pos="1800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5D0323">
        <w:rPr>
          <w:rFonts w:ascii="Arial" w:hAnsi="Arial" w:cs="Arial"/>
          <w:sz w:val="22"/>
          <w:szCs w:val="22"/>
          <w:lang w:val="en-US"/>
        </w:rPr>
        <w:t>E</w:t>
      </w:r>
      <w:r w:rsidR="00BE54DE" w:rsidRPr="005D0323">
        <w:rPr>
          <w:rFonts w:ascii="Arial" w:hAnsi="Arial" w:cs="Arial"/>
          <w:sz w:val="22"/>
          <w:szCs w:val="22"/>
        </w:rPr>
        <w:t>κπαίδευση</w:t>
      </w:r>
      <w:r w:rsidRPr="005D0323">
        <w:rPr>
          <w:rFonts w:ascii="Arial" w:hAnsi="Arial" w:cs="Arial"/>
          <w:sz w:val="22"/>
          <w:szCs w:val="22"/>
        </w:rPr>
        <w:t xml:space="preserve"> στο </w:t>
      </w:r>
      <w:r w:rsidRPr="005D0323">
        <w:rPr>
          <w:rFonts w:ascii="Arial" w:hAnsi="Arial" w:cs="Arial"/>
          <w:sz w:val="22"/>
          <w:szCs w:val="22"/>
          <w:lang w:val="en-US"/>
        </w:rPr>
        <w:t>ISO</w:t>
      </w:r>
      <w:r w:rsidRPr="005D0323">
        <w:rPr>
          <w:rFonts w:ascii="Arial" w:hAnsi="Arial" w:cs="Arial"/>
          <w:sz w:val="22"/>
          <w:szCs w:val="22"/>
        </w:rPr>
        <w:t xml:space="preserve"> 2001</w:t>
      </w:r>
    </w:p>
    <w:p w:rsidR="00B01A70" w:rsidRPr="005D0323" w:rsidRDefault="00B01A70" w:rsidP="005D0323">
      <w:pPr>
        <w:numPr>
          <w:ilvl w:val="0"/>
          <w:numId w:val="16"/>
        </w:numPr>
        <w:tabs>
          <w:tab w:val="clear" w:pos="1800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5D0323">
        <w:rPr>
          <w:rFonts w:ascii="Arial" w:hAnsi="Arial" w:cs="Arial"/>
          <w:sz w:val="22"/>
          <w:szCs w:val="22"/>
        </w:rPr>
        <w:t xml:space="preserve">Ανάπτυξη </w:t>
      </w:r>
      <w:r w:rsidRPr="005D0323">
        <w:rPr>
          <w:rFonts w:ascii="Arial" w:hAnsi="Arial" w:cs="Arial"/>
          <w:sz w:val="22"/>
          <w:szCs w:val="22"/>
          <w:lang w:val="en-US"/>
        </w:rPr>
        <w:t>web</w:t>
      </w:r>
      <w:r w:rsidRPr="005D0323">
        <w:rPr>
          <w:rFonts w:ascii="Arial" w:hAnsi="Arial" w:cs="Arial"/>
          <w:sz w:val="22"/>
          <w:szCs w:val="22"/>
        </w:rPr>
        <w:t xml:space="preserve"> εφαρμογών και κατασκευή ιστοσελίδων </w:t>
      </w:r>
      <w:r w:rsidRPr="005D0323">
        <w:rPr>
          <w:rFonts w:ascii="Arial" w:hAnsi="Arial" w:cs="Arial"/>
          <w:sz w:val="22"/>
          <w:szCs w:val="22"/>
          <w:lang w:val="en-US"/>
        </w:rPr>
        <w:t>Front</w:t>
      </w:r>
      <w:r w:rsidRPr="005D0323">
        <w:rPr>
          <w:rFonts w:ascii="Arial" w:hAnsi="Arial" w:cs="Arial"/>
          <w:sz w:val="22"/>
          <w:szCs w:val="22"/>
        </w:rPr>
        <w:t xml:space="preserve"> </w:t>
      </w:r>
      <w:r w:rsidRPr="005D0323">
        <w:rPr>
          <w:rFonts w:ascii="Arial" w:hAnsi="Arial" w:cs="Arial"/>
          <w:sz w:val="22"/>
          <w:szCs w:val="22"/>
          <w:lang w:val="en-US"/>
        </w:rPr>
        <w:t>Page</w:t>
      </w:r>
      <w:r w:rsidR="00440E82" w:rsidRPr="005D0323">
        <w:rPr>
          <w:rFonts w:ascii="Arial" w:hAnsi="Arial" w:cs="Arial"/>
          <w:sz w:val="22"/>
          <w:szCs w:val="22"/>
        </w:rPr>
        <w:t xml:space="preserve"> -</w:t>
      </w:r>
      <w:r w:rsidRPr="005D0323">
        <w:rPr>
          <w:rFonts w:ascii="Arial" w:hAnsi="Arial" w:cs="Arial"/>
          <w:sz w:val="22"/>
          <w:szCs w:val="22"/>
        </w:rPr>
        <w:t xml:space="preserve"> </w:t>
      </w:r>
      <w:r w:rsidRPr="005D0323">
        <w:rPr>
          <w:rFonts w:ascii="Arial" w:hAnsi="Arial" w:cs="Arial"/>
          <w:sz w:val="22"/>
          <w:szCs w:val="22"/>
          <w:lang w:val="en-US"/>
        </w:rPr>
        <w:t>Joomla</w:t>
      </w:r>
      <w:r w:rsidRPr="005D0323">
        <w:rPr>
          <w:rFonts w:ascii="Arial" w:hAnsi="Arial" w:cs="Arial"/>
          <w:sz w:val="22"/>
          <w:szCs w:val="22"/>
        </w:rPr>
        <w:t xml:space="preserve">- </w:t>
      </w:r>
      <w:r w:rsidRPr="005D0323">
        <w:rPr>
          <w:rFonts w:ascii="Arial" w:hAnsi="Arial" w:cs="Arial"/>
          <w:sz w:val="22"/>
          <w:szCs w:val="22"/>
          <w:lang w:val="en-US"/>
        </w:rPr>
        <w:t>HTML</w:t>
      </w:r>
      <w:r w:rsidRPr="005D0323">
        <w:rPr>
          <w:rFonts w:ascii="Arial" w:hAnsi="Arial" w:cs="Arial"/>
          <w:sz w:val="22"/>
          <w:szCs w:val="22"/>
        </w:rPr>
        <w:t xml:space="preserve">5 - </w:t>
      </w:r>
      <w:r w:rsidRPr="005D0323">
        <w:rPr>
          <w:rFonts w:ascii="Arial" w:hAnsi="Arial" w:cs="Arial"/>
          <w:sz w:val="22"/>
          <w:szCs w:val="22"/>
          <w:lang w:val="en-US"/>
        </w:rPr>
        <w:t>CSS</w:t>
      </w:r>
      <w:r w:rsidRPr="005D0323">
        <w:rPr>
          <w:rFonts w:ascii="Arial" w:hAnsi="Arial" w:cs="Arial"/>
          <w:sz w:val="22"/>
          <w:szCs w:val="22"/>
        </w:rPr>
        <w:t xml:space="preserve">3                                </w:t>
      </w:r>
    </w:p>
    <w:p w:rsidR="00AB6312" w:rsidRPr="00E44ADD" w:rsidRDefault="00AB6312">
      <w:pPr>
        <w:jc w:val="both"/>
        <w:rPr>
          <w:rFonts w:ascii="Arial" w:hAnsi="Arial" w:cs="Arial"/>
          <w:sz w:val="22"/>
          <w:szCs w:val="22"/>
        </w:rPr>
      </w:pPr>
    </w:p>
    <w:p w:rsidR="00AB6312" w:rsidRPr="00E44ADD" w:rsidRDefault="00AB6312">
      <w:pPr>
        <w:jc w:val="both"/>
        <w:rPr>
          <w:rFonts w:ascii="Arial" w:hAnsi="Arial" w:cs="Arial"/>
          <w:i/>
          <w:sz w:val="22"/>
          <w:szCs w:val="22"/>
        </w:rPr>
      </w:pPr>
      <w:r w:rsidRPr="00E44ADD">
        <w:rPr>
          <w:rFonts w:ascii="Arial" w:hAnsi="Arial" w:cs="Arial"/>
          <w:b/>
          <w:bCs/>
          <w:sz w:val="22"/>
          <w:szCs w:val="22"/>
          <w:u w:val="single"/>
        </w:rPr>
        <w:t>ΓΝΩΣΕΙΣ ΛΟΓΙΣΜΙΚΟΥ</w:t>
      </w:r>
    </w:p>
    <w:p w:rsidR="00AB6312" w:rsidRPr="00E44ADD" w:rsidRDefault="00AB6312">
      <w:pPr>
        <w:jc w:val="both"/>
        <w:rPr>
          <w:rFonts w:ascii="Arial" w:hAnsi="Arial" w:cs="Arial"/>
          <w:i/>
          <w:sz w:val="22"/>
          <w:szCs w:val="22"/>
        </w:rPr>
      </w:pPr>
    </w:p>
    <w:p w:rsidR="00AB6312" w:rsidRPr="005D0323" w:rsidRDefault="00AB6312" w:rsidP="00A3513B">
      <w:pPr>
        <w:numPr>
          <w:ilvl w:val="0"/>
          <w:numId w:val="17"/>
        </w:numPr>
        <w:tabs>
          <w:tab w:val="left" w:pos="39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5D0323">
        <w:rPr>
          <w:rFonts w:ascii="Arial" w:hAnsi="Arial" w:cs="Arial"/>
          <w:sz w:val="22"/>
          <w:szCs w:val="22"/>
          <w:lang w:val="en-US"/>
        </w:rPr>
        <w:t>MS</w:t>
      </w:r>
      <w:r w:rsidRPr="005D0323">
        <w:rPr>
          <w:rFonts w:ascii="Arial" w:hAnsi="Arial" w:cs="Arial"/>
          <w:sz w:val="22"/>
          <w:szCs w:val="22"/>
        </w:rPr>
        <w:t xml:space="preserve"> </w:t>
      </w:r>
      <w:r w:rsidRPr="005D0323">
        <w:rPr>
          <w:rFonts w:ascii="Arial" w:hAnsi="Arial" w:cs="Arial"/>
          <w:sz w:val="22"/>
          <w:szCs w:val="22"/>
          <w:lang w:val="en-US"/>
        </w:rPr>
        <w:t>DOS</w:t>
      </w:r>
      <w:r w:rsidRPr="005D0323">
        <w:rPr>
          <w:rFonts w:ascii="Arial" w:hAnsi="Arial" w:cs="Arial"/>
          <w:sz w:val="22"/>
          <w:szCs w:val="22"/>
        </w:rPr>
        <w:t xml:space="preserve"> </w:t>
      </w:r>
      <w:r w:rsidRPr="005D0323">
        <w:rPr>
          <w:rFonts w:ascii="Arial" w:hAnsi="Arial" w:cs="Arial"/>
          <w:sz w:val="22"/>
          <w:szCs w:val="22"/>
          <w:lang w:val="en-US"/>
        </w:rPr>
        <w:t>XX</w:t>
      </w:r>
      <w:r w:rsidRPr="005D0323">
        <w:rPr>
          <w:rFonts w:ascii="Arial" w:hAnsi="Arial" w:cs="Arial"/>
          <w:sz w:val="22"/>
          <w:szCs w:val="22"/>
        </w:rPr>
        <w:t xml:space="preserve"> </w:t>
      </w:r>
    </w:p>
    <w:p w:rsidR="00AB6312" w:rsidRPr="005D0323" w:rsidRDefault="00AB6312" w:rsidP="00A3513B">
      <w:pPr>
        <w:numPr>
          <w:ilvl w:val="0"/>
          <w:numId w:val="17"/>
        </w:numPr>
        <w:tabs>
          <w:tab w:val="left" w:pos="39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5D0323">
        <w:rPr>
          <w:rFonts w:ascii="Arial" w:hAnsi="Arial" w:cs="Arial"/>
          <w:sz w:val="22"/>
          <w:szCs w:val="22"/>
          <w:lang w:val="en-US"/>
        </w:rPr>
        <w:t>Windows</w:t>
      </w:r>
      <w:r w:rsidRPr="005D0323">
        <w:rPr>
          <w:rFonts w:ascii="Arial" w:hAnsi="Arial" w:cs="Arial"/>
          <w:sz w:val="22"/>
          <w:szCs w:val="22"/>
          <w:lang w:val="en-GB"/>
        </w:rPr>
        <w:t xml:space="preserve"> 95/98 , </w:t>
      </w:r>
      <w:r w:rsidRPr="005D0323">
        <w:rPr>
          <w:rFonts w:ascii="Arial" w:hAnsi="Arial" w:cs="Arial"/>
          <w:sz w:val="22"/>
          <w:szCs w:val="22"/>
          <w:lang w:val="en-US"/>
        </w:rPr>
        <w:t xml:space="preserve">2000 , XP , Vista , Windows 7          </w:t>
      </w:r>
    </w:p>
    <w:p w:rsidR="00AB6312" w:rsidRPr="005D0323" w:rsidRDefault="00AB6312" w:rsidP="00A3513B">
      <w:pPr>
        <w:numPr>
          <w:ilvl w:val="0"/>
          <w:numId w:val="17"/>
        </w:numPr>
        <w:tabs>
          <w:tab w:val="left" w:pos="39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5D0323">
        <w:rPr>
          <w:rFonts w:ascii="Arial" w:hAnsi="Arial" w:cs="Arial"/>
          <w:sz w:val="22"/>
          <w:szCs w:val="22"/>
          <w:lang w:val="en-US"/>
        </w:rPr>
        <w:t>Windows NT (Server)   4.0, 2000</w:t>
      </w:r>
      <w:r w:rsidRPr="005D0323">
        <w:rPr>
          <w:rFonts w:ascii="Arial" w:hAnsi="Arial" w:cs="Arial"/>
          <w:sz w:val="22"/>
          <w:szCs w:val="22"/>
          <w:lang w:val="en-GB"/>
        </w:rPr>
        <w:t xml:space="preserve">     </w:t>
      </w:r>
      <w:r w:rsidRPr="005D032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B6312" w:rsidRPr="005D0323" w:rsidRDefault="00AB6312" w:rsidP="00A3513B">
      <w:pPr>
        <w:numPr>
          <w:ilvl w:val="0"/>
          <w:numId w:val="17"/>
        </w:numPr>
        <w:tabs>
          <w:tab w:val="left" w:pos="390"/>
        </w:tabs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D0323">
        <w:rPr>
          <w:rFonts w:ascii="Arial" w:hAnsi="Arial" w:cs="Arial"/>
          <w:sz w:val="22"/>
          <w:szCs w:val="22"/>
          <w:lang w:val="en-US"/>
        </w:rPr>
        <w:t>Ms</w:t>
      </w:r>
      <w:proofErr w:type="spellEnd"/>
      <w:r w:rsidRPr="005D0323">
        <w:rPr>
          <w:rFonts w:ascii="Arial" w:hAnsi="Arial" w:cs="Arial"/>
          <w:sz w:val="22"/>
          <w:szCs w:val="22"/>
          <w:lang w:val="en-US"/>
        </w:rPr>
        <w:t xml:space="preserve"> Office </w:t>
      </w:r>
      <w:r w:rsidR="00FC21ED">
        <w:rPr>
          <w:rFonts w:ascii="Arial" w:hAnsi="Arial" w:cs="Arial"/>
          <w:sz w:val="22"/>
          <w:szCs w:val="22"/>
          <w:lang w:val="en-US"/>
        </w:rPr>
        <w:t>–</w:t>
      </w:r>
      <w:r w:rsidR="00722318" w:rsidRPr="00166B35">
        <w:rPr>
          <w:rFonts w:ascii="Arial" w:hAnsi="Arial" w:cs="Arial"/>
          <w:sz w:val="22"/>
          <w:szCs w:val="22"/>
          <w:lang w:val="en-US"/>
        </w:rPr>
        <w:t xml:space="preserve"> </w:t>
      </w:r>
      <w:r w:rsidRPr="005D0323">
        <w:rPr>
          <w:rFonts w:ascii="Arial" w:hAnsi="Arial" w:cs="Arial"/>
          <w:sz w:val="22"/>
          <w:szCs w:val="22"/>
          <w:lang w:val="en-US"/>
        </w:rPr>
        <w:t>Word</w:t>
      </w:r>
      <w:r w:rsidR="00FC21ED">
        <w:rPr>
          <w:rFonts w:ascii="Arial" w:hAnsi="Arial" w:cs="Arial"/>
          <w:sz w:val="22"/>
          <w:szCs w:val="22"/>
          <w:lang w:val="en-US"/>
        </w:rPr>
        <w:t xml:space="preserve"> 2016</w:t>
      </w:r>
      <w:r w:rsidRPr="005D0323">
        <w:rPr>
          <w:rFonts w:ascii="Arial" w:hAnsi="Arial" w:cs="Arial"/>
          <w:sz w:val="22"/>
          <w:szCs w:val="22"/>
          <w:lang w:val="en-US"/>
        </w:rPr>
        <w:t>, Excel</w:t>
      </w:r>
      <w:r w:rsidR="00FC21ED">
        <w:rPr>
          <w:rFonts w:ascii="Arial" w:hAnsi="Arial" w:cs="Arial"/>
          <w:sz w:val="22"/>
          <w:szCs w:val="22"/>
          <w:lang w:val="en-US"/>
        </w:rPr>
        <w:t xml:space="preserve"> 2016</w:t>
      </w:r>
      <w:r w:rsidRPr="005D0323">
        <w:rPr>
          <w:rFonts w:ascii="Arial" w:hAnsi="Arial" w:cs="Arial"/>
          <w:sz w:val="22"/>
          <w:szCs w:val="22"/>
          <w:lang w:val="en-US"/>
        </w:rPr>
        <w:t>, Outlook</w:t>
      </w:r>
      <w:r w:rsidR="00FC21ED">
        <w:rPr>
          <w:rFonts w:ascii="Arial" w:hAnsi="Arial" w:cs="Arial"/>
          <w:sz w:val="22"/>
          <w:szCs w:val="22"/>
          <w:lang w:val="en-US"/>
        </w:rPr>
        <w:t xml:space="preserve"> 2016</w:t>
      </w:r>
      <w:r w:rsidRPr="005D0323">
        <w:rPr>
          <w:rFonts w:ascii="Arial" w:hAnsi="Arial" w:cs="Arial"/>
          <w:sz w:val="22"/>
          <w:szCs w:val="22"/>
          <w:lang w:val="en-US"/>
        </w:rPr>
        <w:t xml:space="preserve">- </w:t>
      </w:r>
      <w:r w:rsidR="00FC21ED">
        <w:rPr>
          <w:rFonts w:ascii="Arial" w:hAnsi="Arial" w:cs="Arial"/>
          <w:sz w:val="22"/>
          <w:szCs w:val="22"/>
          <w:lang w:val="en-US"/>
        </w:rPr>
        <w:t>M</w:t>
      </w:r>
      <w:r w:rsidR="003A6210">
        <w:rPr>
          <w:rFonts w:ascii="Arial" w:hAnsi="Arial" w:cs="Arial"/>
          <w:sz w:val="22"/>
          <w:szCs w:val="22"/>
          <w:lang w:val="en-US"/>
        </w:rPr>
        <w:t>S</w:t>
      </w:r>
      <w:r w:rsidR="00FC21ED">
        <w:rPr>
          <w:rFonts w:ascii="Arial" w:hAnsi="Arial" w:cs="Arial"/>
          <w:sz w:val="22"/>
          <w:szCs w:val="22"/>
          <w:lang w:val="en-US"/>
        </w:rPr>
        <w:t xml:space="preserve"> Internet Explorer 11 </w:t>
      </w:r>
      <w:r w:rsidRPr="005D0323">
        <w:rPr>
          <w:rFonts w:ascii="Arial" w:hAnsi="Arial" w:cs="Arial"/>
          <w:i/>
          <w:sz w:val="22"/>
          <w:szCs w:val="22"/>
          <w:lang w:val="en-US"/>
        </w:rPr>
        <w:t>(</w:t>
      </w:r>
      <w:r w:rsidR="00FC21ED">
        <w:rPr>
          <w:rFonts w:ascii="Arial" w:hAnsi="Arial" w:cs="Arial"/>
          <w:i/>
          <w:sz w:val="22"/>
          <w:szCs w:val="22"/>
          <w:lang w:val="en-US"/>
        </w:rPr>
        <w:t>ECDL PROFILE CERTIFICATE</w:t>
      </w:r>
      <w:r w:rsidRPr="005D0323">
        <w:rPr>
          <w:rFonts w:ascii="Arial" w:hAnsi="Arial" w:cs="Arial"/>
          <w:i/>
          <w:sz w:val="22"/>
          <w:szCs w:val="22"/>
          <w:lang w:val="en-US"/>
        </w:rPr>
        <w:t>)</w:t>
      </w:r>
      <w:r w:rsidRPr="005D0323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AB6312" w:rsidRPr="00FC21ED" w:rsidRDefault="00AB6312" w:rsidP="003A7E33">
      <w:pPr>
        <w:numPr>
          <w:ilvl w:val="0"/>
          <w:numId w:val="17"/>
        </w:numPr>
        <w:tabs>
          <w:tab w:val="left" w:pos="390"/>
        </w:tabs>
        <w:jc w:val="both"/>
        <w:rPr>
          <w:rFonts w:ascii="Arial" w:hAnsi="Arial" w:cs="Arial"/>
          <w:sz w:val="22"/>
          <w:szCs w:val="22"/>
        </w:rPr>
      </w:pPr>
      <w:r w:rsidRPr="00FC21ED">
        <w:rPr>
          <w:rFonts w:ascii="Arial" w:hAnsi="Arial" w:cs="Arial"/>
          <w:sz w:val="22"/>
          <w:szCs w:val="22"/>
        </w:rPr>
        <w:t xml:space="preserve">Χρήση </w:t>
      </w:r>
      <w:r w:rsidRPr="00FC21ED">
        <w:rPr>
          <w:rFonts w:ascii="Arial" w:hAnsi="Arial" w:cs="Arial"/>
          <w:sz w:val="22"/>
          <w:szCs w:val="22"/>
          <w:lang w:val="en-US"/>
        </w:rPr>
        <w:t xml:space="preserve">ERP, </w:t>
      </w:r>
      <w:r w:rsidRPr="00FC21ED">
        <w:rPr>
          <w:rFonts w:ascii="Arial" w:hAnsi="Arial" w:cs="Arial"/>
          <w:sz w:val="22"/>
          <w:szCs w:val="22"/>
        </w:rPr>
        <w:t>ΟΡΙΖΟΝΤΕΣ</w:t>
      </w:r>
      <w:r w:rsidRPr="00FC21ED">
        <w:rPr>
          <w:rFonts w:ascii="Arial" w:hAnsi="Arial" w:cs="Arial"/>
          <w:sz w:val="22"/>
          <w:szCs w:val="22"/>
          <w:lang w:val="en-US"/>
        </w:rPr>
        <w:t xml:space="preserve">     </w:t>
      </w:r>
    </w:p>
    <w:p w:rsidR="00AB6312" w:rsidRPr="005D0323" w:rsidRDefault="00AB6312" w:rsidP="00A3513B">
      <w:pPr>
        <w:numPr>
          <w:ilvl w:val="0"/>
          <w:numId w:val="17"/>
        </w:numPr>
        <w:tabs>
          <w:tab w:val="left" w:pos="390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5D0323">
        <w:rPr>
          <w:rFonts w:ascii="Arial" w:hAnsi="Arial" w:cs="Arial"/>
          <w:sz w:val="22"/>
          <w:szCs w:val="22"/>
        </w:rPr>
        <w:t xml:space="preserve">Δίκτυα </w:t>
      </w:r>
      <w:r w:rsidRPr="005D0323">
        <w:rPr>
          <w:rFonts w:ascii="Arial" w:eastAsia="Arial Unicode MS" w:hAnsi="Arial" w:cs="Arial"/>
          <w:sz w:val="22"/>
          <w:szCs w:val="22"/>
          <w:lang w:val="en-US"/>
        </w:rPr>
        <w:t>Microsoft</w:t>
      </w:r>
      <w:r w:rsidRPr="005D0323">
        <w:rPr>
          <w:rFonts w:ascii="Arial" w:eastAsia="Arial Unicode MS" w:hAnsi="Arial" w:cs="Arial"/>
          <w:sz w:val="22"/>
          <w:szCs w:val="22"/>
        </w:rPr>
        <w:t xml:space="preserve"> (Πρωτόκολλα </w:t>
      </w:r>
      <w:r w:rsidRPr="005D0323">
        <w:rPr>
          <w:rFonts w:ascii="Arial" w:eastAsia="Arial Unicode MS" w:hAnsi="Arial" w:cs="Arial"/>
          <w:sz w:val="22"/>
          <w:szCs w:val="22"/>
          <w:lang w:val="en-US"/>
        </w:rPr>
        <w:t>TCP</w:t>
      </w:r>
      <w:r w:rsidRPr="005D0323">
        <w:rPr>
          <w:rFonts w:ascii="Arial" w:eastAsia="Arial Unicode MS" w:hAnsi="Arial" w:cs="Arial"/>
          <w:sz w:val="22"/>
          <w:szCs w:val="22"/>
        </w:rPr>
        <w:t>-</w:t>
      </w:r>
      <w:r w:rsidRPr="005D0323">
        <w:rPr>
          <w:rFonts w:ascii="Arial" w:eastAsia="Arial Unicode MS" w:hAnsi="Arial" w:cs="Arial"/>
          <w:sz w:val="22"/>
          <w:szCs w:val="22"/>
          <w:lang w:val="en-US"/>
        </w:rPr>
        <w:t>IP</w:t>
      </w:r>
      <w:r w:rsidRPr="005D0323">
        <w:rPr>
          <w:rFonts w:ascii="Arial" w:eastAsia="Arial Unicode MS" w:hAnsi="Arial" w:cs="Arial"/>
          <w:sz w:val="22"/>
          <w:szCs w:val="22"/>
        </w:rPr>
        <w:t>)</w:t>
      </w:r>
    </w:p>
    <w:p w:rsidR="00440E82" w:rsidRPr="00722318" w:rsidRDefault="00440E82" w:rsidP="00A3513B">
      <w:pPr>
        <w:numPr>
          <w:ilvl w:val="0"/>
          <w:numId w:val="17"/>
        </w:numPr>
        <w:tabs>
          <w:tab w:val="left" w:pos="390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5D0323">
        <w:rPr>
          <w:rFonts w:ascii="Arial" w:hAnsi="Arial" w:cs="Arial"/>
          <w:sz w:val="22"/>
          <w:szCs w:val="22"/>
          <w:lang w:val="en-US"/>
        </w:rPr>
        <w:t>SQL DB (ORACLE)</w:t>
      </w:r>
    </w:p>
    <w:p w:rsidR="00722318" w:rsidRPr="00EA4323" w:rsidRDefault="00722318" w:rsidP="00A3513B">
      <w:pPr>
        <w:numPr>
          <w:ilvl w:val="0"/>
          <w:numId w:val="17"/>
        </w:numPr>
        <w:tabs>
          <w:tab w:val="left" w:pos="390"/>
        </w:tabs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HTML </w:t>
      </w:r>
      <w:r>
        <w:rPr>
          <w:rFonts w:ascii="Arial" w:hAnsi="Arial" w:cs="Arial"/>
          <w:sz w:val="22"/>
          <w:szCs w:val="22"/>
        </w:rPr>
        <w:t>για κατασκευή ιστοσελίδων</w:t>
      </w:r>
    </w:p>
    <w:p w:rsidR="00EA4323" w:rsidRPr="00166B35" w:rsidRDefault="00EA4323" w:rsidP="00A3513B">
      <w:pPr>
        <w:numPr>
          <w:ilvl w:val="0"/>
          <w:numId w:val="17"/>
        </w:numPr>
        <w:tabs>
          <w:tab w:val="left" w:pos="390"/>
        </w:tabs>
        <w:jc w:val="both"/>
        <w:rPr>
          <w:rFonts w:ascii="Arial" w:eastAsia="Arial Unicode MS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</w:t>
      </w:r>
      <w:r w:rsidR="00787BC0">
        <w:rPr>
          <w:rFonts w:ascii="Arial" w:hAnsi="Arial" w:cs="Arial"/>
          <w:sz w:val="22"/>
          <w:szCs w:val="22"/>
          <w:lang w:val="en-US"/>
        </w:rPr>
        <w:t>HP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87BC0">
        <w:rPr>
          <w:rFonts w:ascii="Arial" w:hAnsi="Arial" w:cs="Arial"/>
          <w:sz w:val="22"/>
          <w:szCs w:val="22"/>
        </w:rPr>
        <w:t>για</w:t>
      </w:r>
      <w:r w:rsidR="00787BC0" w:rsidRPr="00166B35">
        <w:rPr>
          <w:rFonts w:ascii="Arial" w:hAnsi="Arial" w:cs="Arial"/>
          <w:sz w:val="22"/>
          <w:szCs w:val="22"/>
          <w:lang w:val="en-US"/>
        </w:rPr>
        <w:t xml:space="preserve"> </w:t>
      </w:r>
      <w:r w:rsidR="00787BC0">
        <w:rPr>
          <w:rFonts w:ascii="Arial" w:hAnsi="Arial" w:cs="Arial"/>
          <w:sz w:val="22"/>
          <w:szCs w:val="22"/>
          <w:lang w:val="en-US"/>
        </w:rPr>
        <w:t>development (</w:t>
      </w:r>
      <w:proofErr w:type="spellStart"/>
      <w:r w:rsidR="00787BC0">
        <w:rPr>
          <w:rFonts w:ascii="Arial" w:hAnsi="Arial" w:cs="Arial"/>
          <w:sz w:val="22"/>
          <w:szCs w:val="22"/>
          <w:lang w:val="en-US"/>
        </w:rPr>
        <w:t>googlecharts</w:t>
      </w:r>
      <w:proofErr w:type="spellEnd"/>
      <w:r w:rsidR="00787BC0">
        <w:rPr>
          <w:rFonts w:ascii="Arial" w:hAnsi="Arial" w:cs="Arial"/>
          <w:sz w:val="22"/>
          <w:szCs w:val="22"/>
          <w:lang w:val="en-US"/>
        </w:rPr>
        <w:t>, data uploading and analysis</w:t>
      </w:r>
      <w:proofErr w:type="gramStart"/>
      <w:r w:rsidR="00787BC0">
        <w:rPr>
          <w:rFonts w:ascii="Arial" w:hAnsi="Arial" w:cs="Arial"/>
          <w:sz w:val="22"/>
          <w:szCs w:val="22"/>
          <w:lang w:val="en-US"/>
        </w:rPr>
        <w:t>..)</w:t>
      </w:r>
      <w:proofErr w:type="gramEnd"/>
    </w:p>
    <w:p w:rsidR="00787BC0" w:rsidRPr="00166B35" w:rsidRDefault="00787BC0" w:rsidP="00A3513B">
      <w:pPr>
        <w:numPr>
          <w:ilvl w:val="0"/>
          <w:numId w:val="17"/>
        </w:numPr>
        <w:tabs>
          <w:tab w:val="left" w:pos="390"/>
        </w:tabs>
        <w:jc w:val="both"/>
        <w:rPr>
          <w:rFonts w:ascii="Arial" w:eastAsia="Arial Unicode MS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Internet of Things (ESP microprocessors,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wifi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data uploading and charting…)</w:t>
      </w:r>
    </w:p>
    <w:p w:rsidR="00787BC0" w:rsidRPr="005D0323" w:rsidRDefault="00787BC0" w:rsidP="00A3513B">
      <w:pPr>
        <w:numPr>
          <w:ilvl w:val="0"/>
          <w:numId w:val="17"/>
        </w:numPr>
        <w:tabs>
          <w:tab w:val="left" w:pos="390"/>
        </w:tabs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Κατασκευή συστημάτων δεδομένων από αισθητήρες και προγραμματισμός </w:t>
      </w:r>
      <w:r w:rsidR="008B48F5">
        <w:rPr>
          <w:rFonts w:ascii="Arial" w:hAnsi="Arial" w:cs="Arial"/>
          <w:sz w:val="22"/>
          <w:szCs w:val="22"/>
        </w:rPr>
        <w:t xml:space="preserve">μικροεπεξεργαστών όπως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arduino</w:t>
      </w:r>
      <w:proofErr w:type="spellEnd"/>
      <w:r w:rsidRPr="00166B35">
        <w:rPr>
          <w:rFonts w:ascii="Arial" w:hAnsi="Arial" w:cs="Arial"/>
          <w:sz w:val="22"/>
          <w:szCs w:val="22"/>
        </w:rPr>
        <w:t xml:space="preserve"> </w:t>
      </w:r>
      <w:r w:rsidR="008B48F5">
        <w:rPr>
          <w:rFonts w:ascii="Arial" w:hAnsi="Arial" w:cs="Arial"/>
          <w:sz w:val="22"/>
          <w:szCs w:val="22"/>
        </w:rPr>
        <w:t>και</w:t>
      </w:r>
      <w:r w:rsidRPr="00166B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ESP</w:t>
      </w:r>
      <w:r w:rsidRPr="00166B35">
        <w:rPr>
          <w:rFonts w:ascii="Arial" w:hAnsi="Arial" w:cs="Arial"/>
          <w:sz w:val="22"/>
          <w:szCs w:val="22"/>
        </w:rPr>
        <w:t>8266</w:t>
      </w:r>
    </w:p>
    <w:p w:rsidR="00B01A70" w:rsidRPr="00E44ADD" w:rsidRDefault="00B01A7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B6312" w:rsidRPr="00E44ADD" w:rsidRDefault="00AB631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44ADD">
        <w:rPr>
          <w:rFonts w:ascii="Arial" w:hAnsi="Arial" w:cs="Arial"/>
          <w:b/>
          <w:bCs/>
          <w:sz w:val="22"/>
          <w:szCs w:val="22"/>
          <w:u w:val="single"/>
        </w:rPr>
        <w:t>ΠΡΟΣΘΕΤΕΣ ΓΝΩΣΕΙΣ</w:t>
      </w:r>
    </w:p>
    <w:p w:rsidR="00AB6312" w:rsidRPr="00E44ADD" w:rsidRDefault="00AB631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22318" w:rsidRDefault="0072231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Σχεδιασμός, κατασκευή και συντήρηση ιστοσελίδων (επιστημονικών,</w:t>
      </w:r>
      <w:r w:rsidR="003919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εταιρικών, 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166B3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shop</w:t>
      </w:r>
      <w:r w:rsidR="00391982">
        <w:rPr>
          <w:rFonts w:ascii="Arial" w:hAnsi="Arial" w:cs="Arial"/>
          <w:sz w:val="22"/>
          <w:szCs w:val="22"/>
        </w:rPr>
        <w:t xml:space="preserve">, </w:t>
      </w:r>
      <w:r w:rsidR="00391982">
        <w:rPr>
          <w:rFonts w:ascii="Arial" w:hAnsi="Arial" w:cs="Arial"/>
          <w:sz w:val="22"/>
          <w:szCs w:val="22"/>
          <w:lang w:val="en-US"/>
        </w:rPr>
        <w:t>smart</w:t>
      </w:r>
      <w:r w:rsidR="00391982" w:rsidRPr="00166B35">
        <w:rPr>
          <w:rFonts w:ascii="Arial" w:hAnsi="Arial" w:cs="Arial"/>
          <w:sz w:val="22"/>
          <w:szCs w:val="22"/>
        </w:rPr>
        <w:t xml:space="preserve"> </w:t>
      </w:r>
      <w:r w:rsidR="00391982">
        <w:rPr>
          <w:rFonts w:ascii="Arial" w:hAnsi="Arial" w:cs="Arial"/>
          <w:sz w:val="22"/>
          <w:szCs w:val="22"/>
          <w:lang w:val="en-US"/>
        </w:rPr>
        <w:t>phone</w:t>
      </w:r>
      <w:r w:rsidR="00391982" w:rsidRPr="00166B35">
        <w:rPr>
          <w:rFonts w:ascii="Arial" w:hAnsi="Arial" w:cs="Arial"/>
          <w:sz w:val="22"/>
          <w:szCs w:val="22"/>
        </w:rPr>
        <w:t xml:space="preserve"> </w:t>
      </w:r>
      <w:r w:rsidR="00391982">
        <w:rPr>
          <w:rFonts w:ascii="Arial" w:hAnsi="Arial" w:cs="Arial"/>
          <w:sz w:val="22"/>
          <w:szCs w:val="22"/>
          <w:lang w:val="en-US"/>
        </w:rPr>
        <w:t>apps</w:t>
      </w:r>
      <w:r w:rsidR="00391982" w:rsidRPr="00166B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κ.α.</w:t>
      </w:r>
      <w:r w:rsidRPr="00166B35">
        <w:rPr>
          <w:rFonts w:ascii="Arial" w:hAnsi="Arial" w:cs="Arial"/>
          <w:sz w:val="22"/>
          <w:szCs w:val="22"/>
        </w:rPr>
        <w:t>)</w:t>
      </w:r>
    </w:p>
    <w:p w:rsidR="00391982" w:rsidRDefault="0039198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Σχεδιασμός, κατασκευή και συντήρηση δικτύων Η/Υ </w:t>
      </w:r>
    </w:p>
    <w:p w:rsidR="00391982" w:rsidRPr="00722318" w:rsidRDefault="0039198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Σχεδιασμός και συντήρηση συστημάτων </w:t>
      </w:r>
      <w:r w:rsidR="001959AB">
        <w:rPr>
          <w:rFonts w:ascii="Arial" w:hAnsi="Arial" w:cs="Arial"/>
          <w:sz w:val="22"/>
          <w:szCs w:val="22"/>
        </w:rPr>
        <w:t xml:space="preserve">αναλογικών και ψηφιακών </w:t>
      </w:r>
      <w:r>
        <w:rPr>
          <w:rFonts w:ascii="Arial" w:hAnsi="Arial" w:cs="Arial"/>
          <w:sz w:val="22"/>
          <w:szCs w:val="22"/>
        </w:rPr>
        <w:t xml:space="preserve">αισθητήρων και καταγραφής δεδομένων </w:t>
      </w:r>
      <w:r w:rsidR="001959AB">
        <w:rPr>
          <w:rFonts w:ascii="Arial" w:hAnsi="Arial" w:cs="Arial"/>
          <w:sz w:val="22"/>
          <w:szCs w:val="22"/>
        </w:rPr>
        <w:t xml:space="preserve">σε </w:t>
      </w:r>
      <w:r w:rsidR="001959AB">
        <w:rPr>
          <w:rFonts w:ascii="Arial" w:hAnsi="Arial" w:cs="Arial"/>
          <w:sz w:val="22"/>
          <w:szCs w:val="22"/>
          <w:lang w:val="en-US"/>
        </w:rPr>
        <w:t>H</w:t>
      </w:r>
      <w:r w:rsidR="001959AB" w:rsidRPr="00166B35">
        <w:rPr>
          <w:rFonts w:ascii="Arial" w:hAnsi="Arial" w:cs="Arial"/>
          <w:sz w:val="22"/>
          <w:szCs w:val="22"/>
        </w:rPr>
        <w:t>/</w:t>
      </w:r>
      <w:r w:rsidR="001959AB">
        <w:rPr>
          <w:rFonts w:ascii="Arial" w:hAnsi="Arial" w:cs="Arial"/>
          <w:sz w:val="22"/>
          <w:szCs w:val="22"/>
          <w:lang w:val="en-US"/>
        </w:rPr>
        <w:t>Y</w:t>
      </w:r>
      <w:r w:rsidR="001959AB" w:rsidRPr="00166B35">
        <w:rPr>
          <w:rFonts w:ascii="Arial" w:hAnsi="Arial" w:cs="Arial"/>
          <w:sz w:val="22"/>
          <w:szCs w:val="22"/>
        </w:rPr>
        <w:t xml:space="preserve"> </w:t>
      </w:r>
      <w:r w:rsidR="001959AB">
        <w:rPr>
          <w:rFonts w:ascii="Arial" w:hAnsi="Arial" w:cs="Arial"/>
          <w:sz w:val="22"/>
          <w:szCs w:val="22"/>
        </w:rPr>
        <w:t xml:space="preserve">και </w:t>
      </w:r>
      <w:r>
        <w:rPr>
          <w:rFonts w:ascii="Arial" w:hAnsi="Arial" w:cs="Arial"/>
          <w:sz w:val="22"/>
          <w:szCs w:val="22"/>
        </w:rPr>
        <w:t xml:space="preserve">μέσω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wifi</w:t>
      </w:r>
      <w:proofErr w:type="spellEnd"/>
      <w:r w:rsidRPr="00166B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σε διαδικτυακές σελίδες</w:t>
      </w:r>
      <w:r w:rsidR="001959AB">
        <w:rPr>
          <w:rFonts w:ascii="Arial" w:hAnsi="Arial" w:cs="Arial"/>
          <w:sz w:val="22"/>
          <w:szCs w:val="22"/>
        </w:rPr>
        <w:t xml:space="preserve"> (</w:t>
      </w:r>
      <w:r w:rsidR="001959AB">
        <w:rPr>
          <w:rFonts w:ascii="Arial" w:hAnsi="Arial" w:cs="Arial"/>
          <w:sz w:val="22"/>
          <w:szCs w:val="22"/>
          <w:lang w:val="en-US"/>
        </w:rPr>
        <w:t>Internet</w:t>
      </w:r>
      <w:r w:rsidR="001959AB" w:rsidRPr="00166B35">
        <w:rPr>
          <w:rFonts w:ascii="Arial" w:hAnsi="Arial" w:cs="Arial"/>
          <w:sz w:val="22"/>
          <w:szCs w:val="22"/>
        </w:rPr>
        <w:t xml:space="preserve"> </w:t>
      </w:r>
      <w:r w:rsidR="001959AB">
        <w:rPr>
          <w:rFonts w:ascii="Arial" w:hAnsi="Arial" w:cs="Arial"/>
          <w:sz w:val="22"/>
          <w:szCs w:val="22"/>
          <w:lang w:val="en-US"/>
        </w:rPr>
        <w:t>of</w:t>
      </w:r>
      <w:r w:rsidR="001959AB" w:rsidRPr="00166B35">
        <w:rPr>
          <w:rFonts w:ascii="Arial" w:hAnsi="Arial" w:cs="Arial"/>
          <w:sz w:val="22"/>
          <w:szCs w:val="22"/>
        </w:rPr>
        <w:t xml:space="preserve"> </w:t>
      </w:r>
      <w:r w:rsidR="001959AB">
        <w:rPr>
          <w:rFonts w:ascii="Arial" w:hAnsi="Arial" w:cs="Arial"/>
          <w:sz w:val="22"/>
          <w:szCs w:val="22"/>
          <w:lang w:val="en-US"/>
        </w:rPr>
        <w:t>Things</w:t>
      </w:r>
      <w:r w:rsidR="001959AB" w:rsidRPr="00166B35">
        <w:rPr>
          <w:rFonts w:ascii="Arial" w:hAnsi="Arial" w:cs="Arial"/>
          <w:sz w:val="22"/>
          <w:szCs w:val="22"/>
        </w:rPr>
        <w:t>)</w:t>
      </w:r>
    </w:p>
    <w:p w:rsidR="00AB6312" w:rsidRPr="005D0323" w:rsidRDefault="00AB631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0323">
        <w:rPr>
          <w:rFonts w:ascii="Arial" w:hAnsi="Arial" w:cs="Arial"/>
          <w:bCs/>
          <w:sz w:val="22"/>
          <w:szCs w:val="22"/>
        </w:rPr>
        <w:t>Επισκευές</w:t>
      </w:r>
      <w:r w:rsidRPr="005D0323">
        <w:rPr>
          <w:rFonts w:ascii="Arial" w:hAnsi="Arial" w:cs="Arial"/>
          <w:sz w:val="22"/>
          <w:szCs w:val="22"/>
        </w:rPr>
        <w:t xml:space="preserve"> </w:t>
      </w:r>
      <w:r w:rsidR="00BE54DE">
        <w:rPr>
          <w:rFonts w:ascii="Arial" w:hAnsi="Arial" w:cs="Arial"/>
          <w:sz w:val="22"/>
          <w:szCs w:val="22"/>
        </w:rPr>
        <w:t xml:space="preserve">και εγκαταστάσεις </w:t>
      </w:r>
      <w:r w:rsidRPr="005D0323">
        <w:rPr>
          <w:rFonts w:ascii="Arial" w:hAnsi="Arial" w:cs="Arial"/>
          <w:sz w:val="22"/>
          <w:szCs w:val="22"/>
        </w:rPr>
        <w:t>ηλεκτ</w:t>
      </w:r>
      <w:r w:rsidR="00391982">
        <w:rPr>
          <w:rFonts w:ascii="Arial" w:hAnsi="Arial" w:cs="Arial"/>
          <w:sz w:val="22"/>
          <w:szCs w:val="22"/>
        </w:rPr>
        <w:t>ρονικών και ηλεκτρικών συσκευών σε ερευνητικά εργαστήρια και βιομηχανικές εγκαταστάσεις</w:t>
      </w:r>
    </w:p>
    <w:p w:rsidR="00440E82" w:rsidRPr="005D0323" w:rsidRDefault="00440E8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0323">
        <w:rPr>
          <w:rFonts w:ascii="Arial" w:hAnsi="Arial" w:cs="Arial"/>
          <w:sz w:val="22"/>
          <w:szCs w:val="22"/>
        </w:rPr>
        <w:t xml:space="preserve">Σχεδιασμός, υλοποίηση και προγραμματισμός αυτόματων ηλεκτρομηχανικών κατασκευών </w:t>
      </w:r>
    </w:p>
    <w:p w:rsidR="00AB6312" w:rsidRPr="005D0323" w:rsidRDefault="00AB631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0323">
        <w:rPr>
          <w:rFonts w:ascii="Arial" w:hAnsi="Arial" w:cs="Arial"/>
          <w:sz w:val="22"/>
          <w:szCs w:val="22"/>
        </w:rPr>
        <w:t>Κατασκευές ηλεκτρονικών συσκ</w:t>
      </w:r>
      <w:r w:rsidR="00440E82" w:rsidRPr="005D0323">
        <w:rPr>
          <w:rFonts w:ascii="Arial" w:hAnsi="Arial" w:cs="Arial"/>
          <w:sz w:val="22"/>
          <w:szCs w:val="22"/>
        </w:rPr>
        <w:t>ευών</w:t>
      </w:r>
      <w:r w:rsidR="00391982" w:rsidRPr="00166B35">
        <w:rPr>
          <w:rFonts w:ascii="Arial" w:hAnsi="Arial" w:cs="Arial"/>
          <w:sz w:val="22"/>
          <w:szCs w:val="22"/>
        </w:rPr>
        <w:t xml:space="preserve"> (</w:t>
      </w:r>
      <w:r w:rsidR="00391982">
        <w:rPr>
          <w:rFonts w:ascii="Arial" w:hAnsi="Arial" w:cs="Arial"/>
          <w:sz w:val="22"/>
          <w:szCs w:val="22"/>
        </w:rPr>
        <w:t>ψηφιακών και αναλογικών)</w:t>
      </w:r>
    </w:p>
    <w:p w:rsidR="00BE54DE" w:rsidRDefault="00440E8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0323">
        <w:rPr>
          <w:rFonts w:ascii="Arial" w:hAnsi="Arial" w:cs="Arial"/>
          <w:sz w:val="22"/>
          <w:szCs w:val="22"/>
        </w:rPr>
        <w:t>Εγκαταστάσεις κεραιών</w:t>
      </w:r>
      <w:r w:rsidR="00391982">
        <w:rPr>
          <w:rFonts w:ascii="Arial" w:hAnsi="Arial" w:cs="Arial"/>
          <w:sz w:val="22"/>
          <w:szCs w:val="22"/>
        </w:rPr>
        <w:t xml:space="preserve"> </w:t>
      </w:r>
      <w:r w:rsidR="00391982">
        <w:rPr>
          <w:rFonts w:ascii="Arial" w:hAnsi="Arial" w:cs="Arial"/>
          <w:sz w:val="22"/>
          <w:szCs w:val="22"/>
          <w:lang w:val="en-US"/>
        </w:rPr>
        <w:t xml:space="preserve">TV </w:t>
      </w:r>
      <w:r w:rsidR="00391982">
        <w:rPr>
          <w:rFonts w:ascii="Arial" w:hAnsi="Arial" w:cs="Arial"/>
          <w:sz w:val="22"/>
          <w:szCs w:val="22"/>
        </w:rPr>
        <w:t>Και δορυφορικές</w:t>
      </w:r>
    </w:p>
    <w:p w:rsidR="00AB6312" w:rsidRPr="005D0323" w:rsidRDefault="00BE54D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Εγκαταστάσεις κατασκευών με γυψοσανίδες κλπ.</w:t>
      </w:r>
      <w:r w:rsidR="00440E82" w:rsidRPr="005D0323">
        <w:rPr>
          <w:rFonts w:ascii="Arial" w:hAnsi="Arial" w:cs="Arial"/>
          <w:sz w:val="22"/>
          <w:szCs w:val="22"/>
        </w:rPr>
        <w:t xml:space="preserve"> </w:t>
      </w:r>
    </w:p>
    <w:p w:rsidR="00AB6312" w:rsidRPr="005B66A5" w:rsidRDefault="00440E82" w:rsidP="005B66A5">
      <w:pPr>
        <w:numPr>
          <w:ilvl w:val="0"/>
          <w:numId w:val="6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5D0323">
        <w:rPr>
          <w:rFonts w:ascii="Arial" w:hAnsi="Arial" w:cs="Arial"/>
          <w:sz w:val="22"/>
          <w:szCs w:val="22"/>
        </w:rPr>
        <w:t>Εγκαταστάσεις συναγερμών</w:t>
      </w:r>
      <w:r w:rsidR="00391982">
        <w:rPr>
          <w:rFonts w:ascii="Arial" w:hAnsi="Arial" w:cs="Arial"/>
          <w:sz w:val="22"/>
          <w:szCs w:val="22"/>
        </w:rPr>
        <w:t xml:space="preserve"> και σύνδεση με δίκτυα</w:t>
      </w:r>
    </w:p>
    <w:p w:rsidR="005B66A5" w:rsidRPr="005B66A5" w:rsidRDefault="00AB6312" w:rsidP="005B66A5">
      <w:pPr>
        <w:numPr>
          <w:ilvl w:val="0"/>
          <w:numId w:val="6"/>
        </w:numPr>
        <w:tabs>
          <w:tab w:val="clear" w:pos="720"/>
        </w:tabs>
        <w:jc w:val="both"/>
        <w:rPr>
          <w:rFonts w:ascii="Arial" w:eastAsia="Times New Roman" w:hAnsi="Arial" w:cs="Arial"/>
          <w:b/>
          <w:vanish/>
          <w:sz w:val="22"/>
          <w:szCs w:val="22"/>
        </w:rPr>
      </w:pPr>
      <w:r w:rsidRPr="005B66A5">
        <w:rPr>
          <w:rFonts w:ascii="Arial" w:hAnsi="Arial" w:cs="Arial"/>
          <w:sz w:val="22"/>
          <w:szCs w:val="22"/>
        </w:rPr>
        <w:t xml:space="preserve">Λογιστικές γνώσεις βιβλίων Β &amp; Γ κατηγορίας. </w:t>
      </w:r>
    </w:p>
    <w:p w:rsidR="005B66A5" w:rsidRPr="005B66A5" w:rsidRDefault="005B66A5" w:rsidP="005B66A5">
      <w:pPr>
        <w:numPr>
          <w:ilvl w:val="0"/>
          <w:numId w:val="6"/>
        </w:numPr>
        <w:tabs>
          <w:tab w:val="clear" w:pos="720"/>
        </w:tabs>
        <w:jc w:val="both"/>
        <w:rPr>
          <w:rFonts w:ascii="Arial" w:eastAsia="Times New Roman" w:hAnsi="Arial" w:cs="Arial"/>
          <w:b/>
          <w:vanish/>
          <w:sz w:val="22"/>
          <w:szCs w:val="22"/>
        </w:rPr>
      </w:pPr>
    </w:p>
    <w:p w:rsidR="005B66A5" w:rsidRPr="005B66A5" w:rsidRDefault="005B66A5" w:rsidP="005B66A5">
      <w:pPr>
        <w:numPr>
          <w:ilvl w:val="0"/>
          <w:numId w:val="6"/>
        </w:numPr>
        <w:tabs>
          <w:tab w:val="clear" w:pos="720"/>
        </w:tabs>
        <w:jc w:val="both"/>
        <w:rPr>
          <w:rFonts w:ascii="Arial" w:eastAsia="Times New Roman" w:hAnsi="Arial" w:cs="Arial"/>
          <w:b/>
          <w:vanish/>
          <w:sz w:val="22"/>
          <w:szCs w:val="22"/>
        </w:rPr>
      </w:pPr>
    </w:p>
    <w:p w:rsidR="005B66A5" w:rsidRPr="005B66A5" w:rsidRDefault="005B66A5" w:rsidP="005B66A5">
      <w:pPr>
        <w:numPr>
          <w:ilvl w:val="0"/>
          <w:numId w:val="6"/>
        </w:numPr>
        <w:tabs>
          <w:tab w:val="clear" w:pos="720"/>
        </w:tabs>
        <w:jc w:val="both"/>
        <w:rPr>
          <w:rFonts w:ascii="Arial" w:eastAsia="Times New Roman" w:hAnsi="Arial" w:cs="Arial"/>
          <w:b/>
          <w:vanish/>
          <w:sz w:val="22"/>
          <w:szCs w:val="22"/>
        </w:rPr>
      </w:pPr>
    </w:p>
    <w:p w:rsidR="005B66A5" w:rsidRPr="005B66A5" w:rsidRDefault="005B66A5" w:rsidP="005B66A5">
      <w:pPr>
        <w:numPr>
          <w:ilvl w:val="0"/>
          <w:numId w:val="6"/>
        </w:numPr>
        <w:tabs>
          <w:tab w:val="clear" w:pos="720"/>
        </w:tabs>
        <w:jc w:val="both"/>
        <w:rPr>
          <w:rFonts w:ascii="Arial" w:eastAsia="Times New Roman" w:hAnsi="Arial" w:cs="Arial"/>
          <w:b/>
          <w:vanish/>
          <w:sz w:val="22"/>
          <w:szCs w:val="22"/>
        </w:rPr>
      </w:pPr>
    </w:p>
    <w:p w:rsidR="005B66A5" w:rsidRPr="005B66A5" w:rsidRDefault="005B66A5" w:rsidP="005B66A5">
      <w:pPr>
        <w:numPr>
          <w:ilvl w:val="0"/>
          <w:numId w:val="6"/>
        </w:numPr>
        <w:tabs>
          <w:tab w:val="clear" w:pos="720"/>
        </w:tabs>
        <w:jc w:val="both"/>
        <w:rPr>
          <w:rFonts w:ascii="Arial" w:eastAsia="Times New Roman" w:hAnsi="Arial" w:cs="Arial"/>
          <w:b/>
          <w:vanish/>
          <w:sz w:val="22"/>
          <w:szCs w:val="22"/>
        </w:rPr>
      </w:pPr>
    </w:p>
    <w:p w:rsidR="005B66A5" w:rsidRPr="005B66A5" w:rsidRDefault="005B66A5" w:rsidP="005B66A5">
      <w:pPr>
        <w:numPr>
          <w:ilvl w:val="0"/>
          <w:numId w:val="6"/>
        </w:numPr>
        <w:tabs>
          <w:tab w:val="clear" w:pos="720"/>
        </w:tabs>
        <w:jc w:val="both"/>
        <w:rPr>
          <w:rFonts w:ascii="Arial" w:eastAsia="Times New Roman" w:hAnsi="Arial" w:cs="Arial"/>
          <w:b/>
          <w:vanish/>
          <w:sz w:val="22"/>
          <w:szCs w:val="22"/>
        </w:rPr>
      </w:pPr>
    </w:p>
    <w:p w:rsidR="005B66A5" w:rsidRPr="005B66A5" w:rsidRDefault="005B66A5" w:rsidP="005B66A5">
      <w:pPr>
        <w:numPr>
          <w:ilvl w:val="0"/>
          <w:numId w:val="6"/>
        </w:numPr>
        <w:tabs>
          <w:tab w:val="clear" w:pos="720"/>
        </w:tabs>
        <w:jc w:val="both"/>
        <w:rPr>
          <w:rFonts w:ascii="Arial" w:eastAsia="Times New Roman" w:hAnsi="Arial" w:cs="Arial"/>
          <w:b/>
          <w:vanish/>
          <w:sz w:val="22"/>
          <w:szCs w:val="22"/>
        </w:rPr>
      </w:pPr>
    </w:p>
    <w:p w:rsidR="005B66A5" w:rsidRPr="005B66A5" w:rsidRDefault="005B66A5" w:rsidP="005B66A5">
      <w:pPr>
        <w:numPr>
          <w:ilvl w:val="0"/>
          <w:numId w:val="6"/>
        </w:numPr>
        <w:tabs>
          <w:tab w:val="clear" w:pos="720"/>
        </w:tabs>
        <w:jc w:val="both"/>
        <w:rPr>
          <w:rFonts w:ascii="Arial" w:eastAsia="Times New Roman" w:hAnsi="Arial" w:cs="Arial"/>
          <w:b/>
          <w:vanish/>
          <w:sz w:val="22"/>
          <w:szCs w:val="22"/>
        </w:rPr>
      </w:pPr>
    </w:p>
    <w:p w:rsidR="005B66A5" w:rsidRPr="005B66A5" w:rsidRDefault="005B66A5" w:rsidP="005B66A5">
      <w:pPr>
        <w:numPr>
          <w:ilvl w:val="0"/>
          <w:numId w:val="6"/>
        </w:numPr>
        <w:tabs>
          <w:tab w:val="clear" w:pos="720"/>
        </w:tabs>
        <w:jc w:val="both"/>
        <w:rPr>
          <w:rFonts w:ascii="Arial" w:eastAsia="Times New Roman" w:hAnsi="Arial" w:cs="Arial"/>
          <w:b/>
          <w:vanish/>
          <w:sz w:val="22"/>
          <w:szCs w:val="22"/>
        </w:rPr>
      </w:pPr>
    </w:p>
    <w:p w:rsidR="005B66A5" w:rsidRPr="005B66A5" w:rsidRDefault="005B66A5" w:rsidP="005B66A5">
      <w:pPr>
        <w:numPr>
          <w:ilvl w:val="0"/>
          <w:numId w:val="6"/>
        </w:numPr>
        <w:tabs>
          <w:tab w:val="clear" w:pos="720"/>
        </w:tabs>
        <w:jc w:val="both"/>
        <w:rPr>
          <w:rFonts w:ascii="Arial" w:eastAsia="Times New Roman" w:hAnsi="Arial" w:cs="Arial"/>
          <w:b/>
          <w:vanish/>
          <w:sz w:val="22"/>
          <w:szCs w:val="22"/>
        </w:rPr>
      </w:pPr>
    </w:p>
    <w:p w:rsidR="005B66A5" w:rsidRPr="005B66A5" w:rsidRDefault="005B66A5" w:rsidP="005B66A5">
      <w:pPr>
        <w:numPr>
          <w:ilvl w:val="0"/>
          <w:numId w:val="6"/>
        </w:numPr>
        <w:tabs>
          <w:tab w:val="clear" w:pos="720"/>
        </w:tabs>
        <w:jc w:val="both"/>
        <w:rPr>
          <w:rFonts w:ascii="Arial" w:eastAsia="Times New Roman" w:hAnsi="Arial" w:cs="Arial"/>
          <w:b/>
          <w:vanish/>
          <w:sz w:val="22"/>
          <w:szCs w:val="22"/>
        </w:rPr>
      </w:pPr>
    </w:p>
    <w:p w:rsidR="005B66A5" w:rsidRPr="00166B35" w:rsidRDefault="005B66A5" w:rsidP="005B66A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66A5" w:rsidRPr="005B66A5" w:rsidRDefault="00AB6312" w:rsidP="005B66A5">
      <w:pPr>
        <w:pStyle w:val="ListParagraph"/>
        <w:numPr>
          <w:ilvl w:val="0"/>
          <w:numId w:val="24"/>
        </w:numPr>
        <w:ind w:left="709"/>
        <w:jc w:val="both"/>
        <w:rPr>
          <w:rFonts w:ascii="Arial" w:eastAsia="Times New Roman" w:hAnsi="Arial" w:cs="Arial"/>
          <w:b/>
          <w:vanish/>
          <w:sz w:val="22"/>
          <w:szCs w:val="22"/>
        </w:rPr>
      </w:pPr>
      <w:r w:rsidRPr="005B66A5">
        <w:rPr>
          <w:rFonts w:ascii="Arial" w:hAnsi="Arial" w:cs="Arial"/>
          <w:sz w:val="22"/>
          <w:szCs w:val="22"/>
        </w:rPr>
        <w:t>Δίπλωμα οδήγησης Β' κατηγορία (επιβατικά) από το 1992.</w:t>
      </w:r>
    </w:p>
    <w:p w:rsidR="00AB6312" w:rsidRPr="005B66A5" w:rsidRDefault="00AB6312" w:rsidP="005B66A5">
      <w:pPr>
        <w:numPr>
          <w:ilvl w:val="0"/>
          <w:numId w:val="6"/>
        </w:numPr>
        <w:tabs>
          <w:tab w:val="clear" w:pos="720"/>
        </w:tabs>
        <w:rPr>
          <w:rFonts w:ascii="Arial" w:eastAsia="Times New Roman" w:hAnsi="Arial" w:cs="Arial"/>
          <w:b/>
          <w:vanish/>
          <w:sz w:val="22"/>
          <w:szCs w:val="22"/>
        </w:rPr>
      </w:pPr>
    </w:p>
    <w:p w:rsidR="005B66A5" w:rsidRPr="005B66A5" w:rsidRDefault="00AB6312" w:rsidP="005B66A5">
      <w:pPr>
        <w:ind w:left="720" w:hanging="360"/>
        <w:rPr>
          <w:rFonts w:ascii="Arial" w:hAnsi="Arial" w:cs="Arial"/>
          <w:sz w:val="22"/>
          <w:szCs w:val="22"/>
          <w:lang w:val="en-US"/>
        </w:rPr>
      </w:pPr>
      <w:r w:rsidRPr="00E44ADD">
        <w:rPr>
          <w:rFonts w:ascii="Arial" w:eastAsia="Times New Roman" w:hAnsi="Arial" w:cs="Arial"/>
          <w:b/>
          <w:vanish/>
          <w:sz w:val="22"/>
          <w:szCs w:val="22"/>
        </w:rPr>
        <w:t>,</w:t>
      </w:r>
      <w:bookmarkStart w:id="1" w:name="_PictureBullets"/>
      <w:bookmarkEnd w:id="1"/>
    </w:p>
    <w:sectPr w:rsidR="005B66A5" w:rsidRPr="005B66A5" w:rsidSect="00E44ADD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27" w:rsidRDefault="00AC1827">
      <w:r>
        <w:separator/>
      </w:r>
    </w:p>
  </w:endnote>
  <w:endnote w:type="continuationSeparator" w:id="0">
    <w:p w:rsidR="00AC1827" w:rsidRDefault="00AC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12" w:rsidRDefault="00FE6F1C">
    <w:pPr>
      <w:pStyle w:val="Footer"/>
      <w:ind w:right="360"/>
    </w:pPr>
    <w:r>
      <w:rPr>
        <w:noProof/>
        <w:lang w:eastAsia="el-G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A72005" wp14:editId="7A8449C3">
              <wp:simplePos x="0" y="0"/>
              <wp:positionH relativeFrom="page">
                <wp:posOffset>6866255</wp:posOffset>
              </wp:positionH>
              <wp:positionV relativeFrom="paragraph">
                <wp:posOffset>635</wp:posOffset>
              </wp:positionV>
              <wp:extent cx="322580" cy="119380"/>
              <wp:effectExtent l="8255" t="635" r="2540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193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312" w:rsidRDefault="003427B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B6312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73E3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5pt;margin-top:.05pt;width:25.4pt;height:9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" stroked="f">
              <v:fill opacity="0"/>
              <v:textbox inset="0,0,0,0">
                <w:txbxContent>
                  <w:p w:rsidR="00AB6312" w:rsidRDefault="003427B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AB6312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73E3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27" w:rsidRDefault="00AC1827">
      <w:r>
        <w:separator/>
      </w:r>
    </w:p>
  </w:footnote>
  <w:footnote w:type="continuationSeparator" w:id="0">
    <w:p w:rsidR="00AC1827" w:rsidRDefault="00AC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82" w:rsidRDefault="00391982" w:rsidP="00391982">
    <w:pPr>
      <w:pStyle w:val="Header"/>
      <w:jc w:val="right"/>
    </w:pPr>
    <w:r>
      <w:rPr>
        <w:rFonts w:ascii="Arial" w:hAnsi="Arial" w:cs="Arial"/>
        <w:smallCaps/>
        <w:sz w:val="22"/>
        <w:szCs w:val="22"/>
      </w:rPr>
      <w:t>Σεπτέμβριος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E70AFB14"/>
    <w:name w:val="WW8Num4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3D23345"/>
    <w:multiLevelType w:val="multilevel"/>
    <w:tmpl w:val="1F544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166E2069"/>
    <w:multiLevelType w:val="hybridMultilevel"/>
    <w:tmpl w:val="22B00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816FD4"/>
    <w:multiLevelType w:val="hybridMultilevel"/>
    <w:tmpl w:val="D506E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777250"/>
    <w:multiLevelType w:val="hybridMultilevel"/>
    <w:tmpl w:val="80C8DA5E"/>
    <w:lvl w:ilvl="0" w:tplc="E0FA93C6">
      <w:start w:val="2014"/>
      <w:numFmt w:val="bullet"/>
      <w:lvlText w:val="-"/>
      <w:lvlJc w:val="left"/>
      <w:pPr>
        <w:ind w:left="180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03D5A"/>
    <w:multiLevelType w:val="hybridMultilevel"/>
    <w:tmpl w:val="990A9A02"/>
    <w:lvl w:ilvl="0" w:tplc="E0FA93C6">
      <w:start w:val="2014"/>
      <w:numFmt w:val="bullet"/>
      <w:lvlText w:val="-"/>
      <w:lvlJc w:val="left"/>
      <w:pPr>
        <w:ind w:left="180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76F7960"/>
    <w:multiLevelType w:val="hybridMultilevel"/>
    <w:tmpl w:val="5E6A8ADE"/>
    <w:lvl w:ilvl="0" w:tplc="E0FA93C6">
      <w:start w:val="2014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2B92E84"/>
    <w:multiLevelType w:val="hybridMultilevel"/>
    <w:tmpl w:val="72EC50CC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7E7F7A"/>
    <w:multiLevelType w:val="multilevel"/>
    <w:tmpl w:val="829AB942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18">
    <w:nsid w:val="49AB7432"/>
    <w:multiLevelType w:val="multilevel"/>
    <w:tmpl w:val="C19E403C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/>
      </w:rPr>
    </w:lvl>
  </w:abstractNum>
  <w:abstractNum w:abstractNumId="19">
    <w:nsid w:val="63101D33"/>
    <w:multiLevelType w:val="hybridMultilevel"/>
    <w:tmpl w:val="A822B2B2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DB1612A"/>
    <w:multiLevelType w:val="hybridMultilevel"/>
    <w:tmpl w:val="A52C18DE"/>
    <w:lvl w:ilvl="0" w:tplc="E0FA93C6">
      <w:start w:val="2014"/>
      <w:numFmt w:val="bullet"/>
      <w:lvlText w:val="-"/>
      <w:lvlJc w:val="left"/>
      <w:pPr>
        <w:ind w:left="1800" w:hanging="360"/>
      </w:pPr>
      <w:rPr>
        <w:rFonts w:ascii="Arial" w:eastAsia="Batang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33443"/>
    <w:multiLevelType w:val="hybridMultilevel"/>
    <w:tmpl w:val="6902DDAE"/>
    <w:lvl w:ilvl="0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80C39A8"/>
    <w:multiLevelType w:val="hybridMultilevel"/>
    <w:tmpl w:val="32B49240"/>
    <w:lvl w:ilvl="0" w:tplc="E0FA93C6">
      <w:start w:val="2014"/>
      <w:numFmt w:val="bullet"/>
      <w:lvlText w:val="-"/>
      <w:lvlJc w:val="left"/>
      <w:pPr>
        <w:ind w:left="2367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E880E1F"/>
    <w:multiLevelType w:val="hybridMultilevel"/>
    <w:tmpl w:val="EB8A9CE0"/>
    <w:lvl w:ilvl="0" w:tplc="0408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1"/>
  </w:num>
  <w:num w:numId="13">
    <w:abstractNumId w:val="17"/>
  </w:num>
  <w:num w:numId="14">
    <w:abstractNumId w:val="16"/>
  </w:num>
  <w:num w:numId="15">
    <w:abstractNumId w:val="23"/>
  </w:num>
  <w:num w:numId="16">
    <w:abstractNumId w:val="18"/>
  </w:num>
  <w:num w:numId="17">
    <w:abstractNumId w:val="10"/>
  </w:num>
  <w:num w:numId="18">
    <w:abstractNumId w:val="14"/>
  </w:num>
  <w:num w:numId="19">
    <w:abstractNumId w:val="13"/>
  </w:num>
  <w:num w:numId="20">
    <w:abstractNumId w:val="20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70"/>
    <w:rsid w:val="00166B35"/>
    <w:rsid w:val="001959AB"/>
    <w:rsid w:val="001B41F0"/>
    <w:rsid w:val="00201ADA"/>
    <w:rsid w:val="002020F8"/>
    <w:rsid w:val="002861B1"/>
    <w:rsid w:val="003427B1"/>
    <w:rsid w:val="00391982"/>
    <w:rsid w:val="003A6210"/>
    <w:rsid w:val="00413261"/>
    <w:rsid w:val="00440E82"/>
    <w:rsid w:val="00473E3F"/>
    <w:rsid w:val="004B0050"/>
    <w:rsid w:val="004C1889"/>
    <w:rsid w:val="005B66A5"/>
    <w:rsid w:val="005D0323"/>
    <w:rsid w:val="006276D3"/>
    <w:rsid w:val="00660014"/>
    <w:rsid w:val="00722318"/>
    <w:rsid w:val="00787BC0"/>
    <w:rsid w:val="00795F45"/>
    <w:rsid w:val="008B48F5"/>
    <w:rsid w:val="00993428"/>
    <w:rsid w:val="009C35ED"/>
    <w:rsid w:val="009C43CF"/>
    <w:rsid w:val="00A3513B"/>
    <w:rsid w:val="00A506AD"/>
    <w:rsid w:val="00AB6312"/>
    <w:rsid w:val="00AC1827"/>
    <w:rsid w:val="00B01A70"/>
    <w:rsid w:val="00B22CC7"/>
    <w:rsid w:val="00BB4608"/>
    <w:rsid w:val="00BC3527"/>
    <w:rsid w:val="00BD095D"/>
    <w:rsid w:val="00BE54DE"/>
    <w:rsid w:val="00D02D2F"/>
    <w:rsid w:val="00D15EB2"/>
    <w:rsid w:val="00E005AE"/>
    <w:rsid w:val="00E44ADD"/>
    <w:rsid w:val="00E55821"/>
    <w:rsid w:val="00EA4323"/>
    <w:rsid w:val="00EA6AF6"/>
    <w:rsid w:val="00EF76AB"/>
    <w:rsid w:val="00FC21ED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B1"/>
    <w:pPr>
      <w:suppressAutoHyphens/>
    </w:pPr>
    <w:rPr>
      <w:rFonts w:eastAsia="Batang"/>
      <w:lang w:val="el-GR" w:eastAsia="ar-SA"/>
    </w:rPr>
  </w:style>
  <w:style w:type="paragraph" w:styleId="Heading1">
    <w:name w:val="heading 1"/>
    <w:basedOn w:val="Normal"/>
    <w:next w:val="Normal"/>
    <w:qFormat/>
    <w:rsid w:val="003427B1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Heading4">
    <w:name w:val="heading 4"/>
    <w:basedOn w:val="a"/>
    <w:next w:val="BodyText"/>
    <w:qFormat/>
    <w:rsid w:val="003427B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427B1"/>
    <w:rPr>
      <w:rFonts w:ascii="Symbol" w:hAnsi="Symbol" w:cs="Symbol"/>
    </w:rPr>
  </w:style>
  <w:style w:type="character" w:customStyle="1" w:styleId="WW8Num1z1">
    <w:name w:val="WW8Num1z1"/>
    <w:rsid w:val="003427B1"/>
  </w:style>
  <w:style w:type="character" w:customStyle="1" w:styleId="WW8Num1z2">
    <w:name w:val="WW8Num1z2"/>
    <w:rsid w:val="003427B1"/>
  </w:style>
  <w:style w:type="character" w:customStyle="1" w:styleId="WW8Num1z3">
    <w:name w:val="WW8Num1z3"/>
    <w:rsid w:val="003427B1"/>
  </w:style>
  <w:style w:type="character" w:customStyle="1" w:styleId="WW8Num1z4">
    <w:name w:val="WW8Num1z4"/>
    <w:rsid w:val="003427B1"/>
  </w:style>
  <w:style w:type="character" w:customStyle="1" w:styleId="WW8Num1z5">
    <w:name w:val="WW8Num1z5"/>
    <w:rsid w:val="003427B1"/>
  </w:style>
  <w:style w:type="character" w:customStyle="1" w:styleId="WW8Num1z6">
    <w:name w:val="WW8Num1z6"/>
    <w:rsid w:val="003427B1"/>
  </w:style>
  <w:style w:type="character" w:customStyle="1" w:styleId="WW8Num1z7">
    <w:name w:val="WW8Num1z7"/>
    <w:rsid w:val="003427B1"/>
  </w:style>
  <w:style w:type="character" w:customStyle="1" w:styleId="WW8Num1z8">
    <w:name w:val="WW8Num1z8"/>
    <w:rsid w:val="003427B1"/>
  </w:style>
  <w:style w:type="character" w:customStyle="1" w:styleId="WW8Num2z0">
    <w:name w:val="WW8Num2z0"/>
    <w:rsid w:val="003427B1"/>
    <w:rPr>
      <w:rFonts w:ascii="Symbol" w:hAnsi="Symbol" w:cs="Symbol"/>
    </w:rPr>
  </w:style>
  <w:style w:type="character" w:customStyle="1" w:styleId="WW8Num3z0">
    <w:name w:val="WW8Num3z0"/>
    <w:rsid w:val="003427B1"/>
    <w:rPr>
      <w:rFonts w:ascii="Times New Roman" w:eastAsia="Batang" w:hAnsi="Times New Roman" w:cs="Times New Roman"/>
      <w:sz w:val="24"/>
      <w:szCs w:val="24"/>
    </w:rPr>
  </w:style>
  <w:style w:type="character" w:customStyle="1" w:styleId="WW8Num3z1">
    <w:name w:val="WW8Num3z1"/>
    <w:rsid w:val="003427B1"/>
    <w:rPr>
      <w:rFonts w:ascii="Courier New" w:hAnsi="Courier New" w:cs="Courier New"/>
    </w:rPr>
  </w:style>
  <w:style w:type="character" w:customStyle="1" w:styleId="WW8Num4z0">
    <w:name w:val="WW8Num4z0"/>
    <w:rsid w:val="003427B1"/>
    <w:rPr>
      <w:rFonts w:ascii="Symbol" w:hAnsi="Symbol" w:cs="Symbol"/>
      <w:sz w:val="24"/>
      <w:szCs w:val="24"/>
      <w:lang w:val="en-US"/>
    </w:rPr>
  </w:style>
  <w:style w:type="character" w:customStyle="1" w:styleId="WW8Num4z1">
    <w:name w:val="WW8Num4z1"/>
    <w:rsid w:val="003427B1"/>
    <w:rPr>
      <w:rFonts w:ascii="Courier New" w:hAnsi="Courier New" w:cs="Courier New"/>
    </w:rPr>
  </w:style>
  <w:style w:type="character" w:customStyle="1" w:styleId="WW8Num5z0">
    <w:name w:val="WW8Num5z0"/>
    <w:rsid w:val="003427B1"/>
    <w:rPr>
      <w:rFonts w:ascii="Symbol" w:hAnsi="Symbol" w:cs="Symbol"/>
      <w:sz w:val="24"/>
      <w:szCs w:val="24"/>
      <w:lang w:val="en-US"/>
    </w:rPr>
  </w:style>
  <w:style w:type="character" w:customStyle="1" w:styleId="WW8Num5z1">
    <w:name w:val="WW8Num5z1"/>
    <w:rsid w:val="003427B1"/>
    <w:rPr>
      <w:rFonts w:ascii="Courier New" w:hAnsi="Courier New" w:cs="Courier New"/>
    </w:rPr>
  </w:style>
  <w:style w:type="character" w:customStyle="1" w:styleId="WW8Num6z0">
    <w:name w:val="WW8Num6z0"/>
    <w:rsid w:val="003427B1"/>
    <w:rPr>
      <w:rFonts w:ascii="Symbol" w:hAnsi="Symbol" w:cs="Symbol"/>
      <w:lang w:val="el-GR"/>
    </w:rPr>
  </w:style>
  <w:style w:type="character" w:customStyle="1" w:styleId="WW8Num6z1">
    <w:name w:val="WW8Num6z1"/>
    <w:rsid w:val="003427B1"/>
    <w:rPr>
      <w:rFonts w:ascii="Courier New" w:hAnsi="Courier New" w:cs="Courier New"/>
    </w:rPr>
  </w:style>
  <w:style w:type="character" w:customStyle="1" w:styleId="WW8Num7z0">
    <w:name w:val="WW8Num7z0"/>
    <w:rsid w:val="003427B1"/>
    <w:rPr>
      <w:rFonts w:ascii="Symbol" w:eastAsia="Arial Unicode MS" w:hAnsi="Symbol" w:cs="Symbol"/>
      <w:sz w:val="24"/>
      <w:szCs w:val="24"/>
      <w:lang w:val="en-US"/>
    </w:rPr>
  </w:style>
  <w:style w:type="character" w:customStyle="1" w:styleId="WW8Num7z1">
    <w:name w:val="WW8Num7z1"/>
    <w:rsid w:val="003427B1"/>
    <w:rPr>
      <w:rFonts w:ascii="Courier New" w:hAnsi="Courier New" w:cs="Courier New"/>
    </w:rPr>
  </w:style>
  <w:style w:type="character" w:customStyle="1" w:styleId="WW8Num8z0">
    <w:name w:val="WW8Num8z0"/>
    <w:rsid w:val="003427B1"/>
    <w:rPr>
      <w:rFonts w:ascii="Times New Roman" w:eastAsia="Batang" w:hAnsi="Times New Roman" w:cs="Times New Roman"/>
      <w:sz w:val="22"/>
      <w:szCs w:val="22"/>
      <w:lang w:val="el-GR"/>
    </w:rPr>
  </w:style>
  <w:style w:type="character" w:customStyle="1" w:styleId="WW8Num8z1">
    <w:name w:val="WW8Num8z1"/>
    <w:rsid w:val="003427B1"/>
    <w:rPr>
      <w:rFonts w:ascii="Courier New" w:hAnsi="Courier New" w:cs="Courier New"/>
    </w:rPr>
  </w:style>
  <w:style w:type="character" w:customStyle="1" w:styleId="WW8Num9z0">
    <w:name w:val="WW8Num9z0"/>
    <w:rsid w:val="003427B1"/>
    <w:rPr>
      <w:rFonts w:ascii="Times New Roman" w:eastAsia="Batang" w:hAnsi="Times New Roman" w:cs="Times New Roman"/>
      <w:sz w:val="24"/>
      <w:szCs w:val="24"/>
      <w:lang w:val="el-GR"/>
    </w:rPr>
  </w:style>
  <w:style w:type="character" w:customStyle="1" w:styleId="WW8Num9z1">
    <w:name w:val="WW8Num9z1"/>
    <w:rsid w:val="003427B1"/>
    <w:rPr>
      <w:rFonts w:ascii="Courier New" w:hAnsi="Courier New" w:cs="Courier New"/>
    </w:rPr>
  </w:style>
  <w:style w:type="character" w:customStyle="1" w:styleId="WW8Num10z0">
    <w:name w:val="WW8Num10z0"/>
    <w:rsid w:val="003427B1"/>
    <w:rPr>
      <w:rFonts w:ascii="Symbol" w:hAnsi="Symbol" w:cs="Symbol"/>
      <w:sz w:val="24"/>
      <w:szCs w:val="24"/>
      <w:lang w:val="en-US"/>
    </w:rPr>
  </w:style>
  <w:style w:type="character" w:customStyle="1" w:styleId="WW8Num10z1">
    <w:name w:val="WW8Num10z1"/>
    <w:rsid w:val="003427B1"/>
    <w:rPr>
      <w:rFonts w:ascii="Courier New" w:hAnsi="Courier New" w:cs="Courier New"/>
    </w:rPr>
  </w:style>
  <w:style w:type="character" w:customStyle="1" w:styleId="WW8Num11z0">
    <w:name w:val="WW8Num11z0"/>
    <w:rsid w:val="003427B1"/>
    <w:rPr>
      <w:rFonts w:ascii="Symbol" w:hAnsi="Symbol" w:cs="Symbol"/>
      <w:sz w:val="24"/>
      <w:szCs w:val="24"/>
      <w:lang w:val="el-GR"/>
    </w:rPr>
  </w:style>
  <w:style w:type="character" w:customStyle="1" w:styleId="WW8Num11z1">
    <w:name w:val="WW8Num11z1"/>
    <w:rsid w:val="003427B1"/>
    <w:rPr>
      <w:rFonts w:ascii="Courier New" w:hAnsi="Courier New" w:cs="Courier New"/>
    </w:rPr>
  </w:style>
  <w:style w:type="character" w:customStyle="1" w:styleId="WW8Num12z0">
    <w:name w:val="WW8Num12z0"/>
    <w:rsid w:val="003427B1"/>
    <w:rPr>
      <w:rFonts w:cs="Aharoni"/>
      <w:sz w:val="20"/>
      <w:szCs w:val="20"/>
    </w:rPr>
  </w:style>
  <w:style w:type="character" w:customStyle="1" w:styleId="WW8Num12z1">
    <w:name w:val="WW8Num12z1"/>
    <w:rsid w:val="003427B1"/>
    <w:rPr>
      <w:rFonts w:ascii="Courier New" w:hAnsi="Courier New" w:cs="Courier New"/>
    </w:rPr>
  </w:style>
  <w:style w:type="character" w:customStyle="1" w:styleId="WW8Num12z2">
    <w:name w:val="WW8Num12z2"/>
    <w:rsid w:val="003427B1"/>
    <w:rPr>
      <w:rFonts w:ascii="Wingdings" w:hAnsi="Wingdings" w:cs="Wingdings"/>
    </w:rPr>
  </w:style>
  <w:style w:type="character" w:customStyle="1" w:styleId="WW8Num12z3">
    <w:name w:val="WW8Num12z3"/>
    <w:rsid w:val="003427B1"/>
    <w:rPr>
      <w:rFonts w:ascii="Symbol" w:hAnsi="Symbol" w:cs="Symbol"/>
    </w:rPr>
  </w:style>
  <w:style w:type="character" w:customStyle="1" w:styleId="WW8Num12z4">
    <w:name w:val="WW8Num12z4"/>
    <w:rsid w:val="003427B1"/>
  </w:style>
  <w:style w:type="character" w:customStyle="1" w:styleId="WW8Num12z5">
    <w:name w:val="WW8Num12z5"/>
    <w:rsid w:val="003427B1"/>
  </w:style>
  <w:style w:type="character" w:customStyle="1" w:styleId="WW8Num12z6">
    <w:name w:val="WW8Num12z6"/>
    <w:rsid w:val="003427B1"/>
  </w:style>
  <w:style w:type="character" w:customStyle="1" w:styleId="WW8Num12z7">
    <w:name w:val="WW8Num12z7"/>
    <w:rsid w:val="003427B1"/>
  </w:style>
  <w:style w:type="character" w:customStyle="1" w:styleId="WW8Num12z8">
    <w:name w:val="WW8Num12z8"/>
    <w:rsid w:val="003427B1"/>
  </w:style>
  <w:style w:type="character" w:customStyle="1" w:styleId="Absatz-Standardschriftart">
    <w:name w:val="Absatz-Standardschriftart"/>
    <w:rsid w:val="003427B1"/>
  </w:style>
  <w:style w:type="character" w:customStyle="1" w:styleId="WW-Absatz-Standardschriftart">
    <w:name w:val="WW-Absatz-Standardschriftart"/>
    <w:rsid w:val="003427B1"/>
  </w:style>
  <w:style w:type="character" w:customStyle="1" w:styleId="WW-Absatz-Standardschriftart1">
    <w:name w:val="WW-Absatz-Standardschriftart1"/>
    <w:rsid w:val="003427B1"/>
  </w:style>
  <w:style w:type="character" w:customStyle="1" w:styleId="WW-Absatz-Standardschriftart11">
    <w:name w:val="WW-Absatz-Standardschriftart11"/>
    <w:rsid w:val="003427B1"/>
  </w:style>
  <w:style w:type="character" w:customStyle="1" w:styleId="WW-Absatz-Standardschriftart111">
    <w:name w:val="WW-Absatz-Standardschriftart111"/>
    <w:rsid w:val="003427B1"/>
  </w:style>
  <w:style w:type="character" w:customStyle="1" w:styleId="WW-Absatz-Standardschriftart1111">
    <w:name w:val="WW-Absatz-Standardschriftart1111"/>
    <w:rsid w:val="003427B1"/>
  </w:style>
  <w:style w:type="character" w:customStyle="1" w:styleId="WW-Absatz-Standardschriftart11111">
    <w:name w:val="WW-Absatz-Standardschriftart11111"/>
    <w:rsid w:val="003427B1"/>
  </w:style>
  <w:style w:type="character" w:customStyle="1" w:styleId="WW-Absatz-Standardschriftart111111">
    <w:name w:val="WW-Absatz-Standardschriftart111111"/>
    <w:rsid w:val="003427B1"/>
  </w:style>
  <w:style w:type="character" w:customStyle="1" w:styleId="WW-Absatz-Standardschriftart1111111">
    <w:name w:val="WW-Absatz-Standardschriftart1111111"/>
    <w:rsid w:val="003427B1"/>
  </w:style>
  <w:style w:type="character" w:customStyle="1" w:styleId="WW-Absatz-Standardschriftart11111111">
    <w:name w:val="WW-Absatz-Standardschriftart11111111"/>
    <w:rsid w:val="003427B1"/>
  </w:style>
  <w:style w:type="character" w:customStyle="1" w:styleId="WW-Absatz-Standardschriftart111111111">
    <w:name w:val="WW-Absatz-Standardschriftart111111111"/>
    <w:rsid w:val="003427B1"/>
  </w:style>
  <w:style w:type="character" w:customStyle="1" w:styleId="WW-Absatz-Standardschriftart1111111111">
    <w:name w:val="WW-Absatz-Standardschriftart1111111111"/>
    <w:rsid w:val="003427B1"/>
  </w:style>
  <w:style w:type="character" w:customStyle="1" w:styleId="WW-Absatz-Standardschriftart11111111111">
    <w:name w:val="WW-Absatz-Standardschriftart11111111111"/>
    <w:rsid w:val="003427B1"/>
  </w:style>
  <w:style w:type="character" w:customStyle="1" w:styleId="WW-Absatz-Standardschriftart111111111111">
    <w:name w:val="WW-Absatz-Standardschriftart111111111111"/>
    <w:rsid w:val="003427B1"/>
  </w:style>
  <w:style w:type="character" w:customStyle="1" w:styleId="WW-Absatz-Standardschriftart1111111111111">
    <w:name w:val="WW-Absatz-Standardschriftart1111111111111"/>
    <w:rsid w:val="003427B1"/>
  </w:style>
  <w:style w:type="character" w:customStyle="1" w:styleId="WW-Absatz-Standardschriftart11111111111111">
    <w:name w:val="WW-Absatz-Standardschriftart11111111111111"/>
    <w:rsid w:val="003427B1"/>
  </w:style>
  <w:style w:type="character" w:customStyle="1" w:styleId="WW-Absatz-Standardschriftart111111111111111">
    <w:name w:val="WW-Absatz-Standardschriftart111111111111111"/>
    <w:rsid w:val="003427B1"/>
  </w:style>
  <w:style w:type="character" w:customStyle="1" w:styleId="WW-Absatz-Standardschriftart1111111111111111">
    <w:name w:val="WW-Absatz-Standardschriftart1111111111111111"/>
    <w:rsid w:val="003427B1"/>
  </w:style>
  <w:style w:type="character" w:customStyle="1" w:styleId="WW-Absatz-Standardschriftart11111111111111111">
    <w:name w:val="WW-Absatz-Standardschriftart11111111111111111"/>
    <w:rsid w:val="003427B1"/>
  </w:style>
  <w:style w:type="character" w:customStyle="1" w:styleId="WW-Absatz-Standardschriftart111111111111111111">
    <w:name w:val="WW-Absatz-Standardschriftart111111111111111111"/>
    <w:rsid w:val="003427B1"/>
  </w:style>
  <w:style w:type="character" w:customStyle="1" w:styleId="WW-Absatz-Standardschriftart1111111111111111111">
    <w:name w:val="WW-Absatz-Standardschriftart1111111111111111111"/>
    <w:rsid w:val="003427B1"/>
  </w:style>
  <w:style w:type="character" w:customStyle="1" w:styleId="WW-Absatz-Standardschriftart11111111111111111111">
    <w:name w:val="WW-Absatz-Standardschriftart11111111111111111111"/>
    <w:rsid w:val="003427B1"/>
  </w:style>
  <w:style w:type="character" w:customStyle="1" w:styleId="WW-Absatz-Standardschriftart111111111111111111111">
    <w:name w:val="WW-Absatz-Standardschriftart111111111111111111111"/>
    <w:rsid w:val="003427B1"/>
  </w:style>
  <w:style w:type="character" w:customStyle="1" w:styleId="WW-Absatz-Standardschriftart1111111111111111111111">
    <w:name w:val="WW-Absatz-Standardschriftart1111111111111111111111"/>
    <w:rsid w:val="003427B1"/>
  </w:style>
  <w:style w:type="character" w:customStyle="1" w:styleId="WW-Absatz-Standardschriftart11111111111111111111111">
    <w:name w:val="WW-Absatz-Standardschriftart11111111111111111111111"/>
    <w:rsid w:val="003427B1"/>
  </w:style>
  <w:style w:type="character" w:customStyle="1" w:styleId="WW-Absatz-Standardschriftart111111111111111111111111">
    <w:name w:val="WW-Absatz-Standardschriftart111111111111111111111111"/>
    <w:rsid w:val="003427B1"/>
  </w:style>
  <w:style w:type="character" w:customStyle="1" w:styleId="WW8Num3z2">
    <w:name w:val="WW8Num3z2"/>
    <w:rsid w:val="003427B1"/>
    <w:rPr>
      <w:rFonts w:ascii="Wingdings" w:hAnsi="Wingdings" w:cs="Wingdings"/>
    </w:rPr>
  </w:style>
  <w:style w:type="character" w:customStyle="1" w:styleId="WW8Num3z3">
    <w:name w:val="WW8Num3z3"/>
    <w:rsid w:val="003427B1"/>
    <w:rPr>
      <w:rFonts w:ascii="Symbol" w:hAnsi="Symbol" w:cs="Symbol"/>
    </w:rPr>
  </w:style>
  <w:style w:type="character" w:customStyle="1" w:styleId="WW8Num4z2">
    <w:name w:val="WW8Num4z2"/>
    <w:rsid w:val="003427B1"/>
    <w:rPr>
      <w:rFonts w:ascii="Wingdings" w:hAnsi="Wingdings" w:cs="Wingdings"/>
    </w:rPr>
  </w:style>
  <w:style w:type="character" w:customStyle="1" w:styleId="WW8Num5z2">
    <w:name w:val="WW8Num5z2"/>
    <w:rsid w:val="003427B1"/>
    <w:rPr>
      <w:rFonts w:ascii="Wingdings" w:hAnsi="Wingdings" w:cs="Wingdings"/>
    </w:rPr>
  </w:style>
  <w:style w:type="character" w:customStyle="1" w:styleId="WW8Num6z2">
    <w:name w:val="WW8Num6z2"/>
    <w:rsid w:val="003427B1"/>
    <w:rPr>
      <w:rFonts w:ascii="Wingdings" w:hAnsi="Wingdings" w:cs="Wingdings"/>
    </w:rPr>
  </w:style>
  <w:style w:type="character" w:customStyle="1" w:styleId="WW8Num7z2">
    <w:name w:val="WW8Num7z2"/>
    <w:rsid w:val="003427B1"/>
    <w:rPr>
      <w:rFonts w:ascii="Wingdings" w:hAnsi="Wingdings" w:cs="Wingdings"/>
    </w:rPr>
  </w:style>
  <w:style w:type="character" w:customStyle="1" w:styleId="WW8Num8z2">
    <w:name w:val="WW8Num8z2"/>
    <w:rsid w:val="003427B1"/>
    <w:rPr>
      <w:rFonts w:ascii="Wingdings" w:hAnsi="Wingdings" w:cs="Wingdings"/>
    </w:rPr>
  </w:style>
  <w:style w:type="character" w:customStyle="1" w:styleId="WW8Num8z3">
    <w:name w:val="WW8Num8z3"/>
    <w:rsid w:val="003427B1"/>
    <w:rPr>
      <w:rFonts w:ascii="Symbol" w:hAnsi="Symbol" w:cs="Symbol"/>
    </w:rPr>
  </w:style>
  <w:style w:type="character" w:customStyle="1" w:styleId="WW8Num9z2">
    <w:name w:val="WW8Num9z2"/>
    <w:rsid w:val="003427B1"/>
    <w:rPr>
      <w:rFonts w:ascii="Wingdings" w:hAnsi="Wingdings" w:cs="Wingdings"/>
    </w:rPr>
  </w:style>
  <w:style w:type="character" w:customStyle="1" w:styleId="WW8Num9z3">
    <w:name w:val="WW8Num9z3"/>
    <w:rsid w:val="003427B1"/>
    <w:rPr>
      <w:rFonts w:ascii="Symbol" w:hAnsi="Symbol" w:cs="Symbol"/>
    </w:rPr>
  </w:style>
  <w:style w:type="character" w:customStyle="1" w:styleId="WW8Num10z2">
    <w:name w:val="WW8Num10z2"/>
    <w:rsid w:val="003427B1"/>
    <w:rPr>
      <w:rFonts w:ascii="Wingdings" w:hAnsi="Wingdings" w:cs="Wingdings"/>
    </w:rPr>
  </w:style>
  <w:style w:type="character" w:customStyle="1" w:styleId="WW8Num11z2">
    <w:name w:val="WW8Num11z2"/>
    <w:rsid w:val="003427B1"/>
    <w:rPr>
      <w:rFonts w:ascii="Wingdings" w:hAnsi="Wingdings" w:cs="Wingdings"/>
    </w:rPr>
  </w:style>
  <w:style w:type="character" w:customStyle="1" w:styleId="WW8Num13z0">
    <w:name w:val="WW8Num13z0"/>
    <w:rsid w:val="003427B1"/>
    <w:rPr>
      <w:rFonts w:ascii="Symbol" w:hAnsi="Symbol" w:cs="Symbol"/>
    </w:rPr>
  </w:style>
  <w:style w:type="character" w:customStyle="1" w:styleId="WW8Num13z1">
    <w:name w:val="WW8Num13z1"/>
    <w:rsid w:val="003427B1"/>
    <w:rPr>
      <w:rFonts w:ascii="Courier New" w:hAnsi="Courier New" w:cs="Courier New"/>
    </w:rPr>
  </w:style>
  <w:style w:type="character" w:customStyle="1" w:styleId="WW8Num13z2">
    <w:name w:val="WW8Num13z2"/>
    <w:rsid w:val="003427B1"/>
    <w:rPr>
      <w:rFonts w:ascii="Wingdings" w:hAnsi="Wingdings" w:cs="Wingdings"/>
    </w:rPr>
  </w:style>
  <w:style w:type="character" w:customStyle="1" w:styleId="WW8Num16z0">
    <w:name w:val="WW8Num16z0"/>
    <w:rsid w:val="003427B1"/>
    <w:rPr>
      <w:rFonts w:ascii="Times New Roman" w:eastAsia="Batang" w:hAnsi="Times New Roman" w:cs="Times New Roman"/>
    </w:rPr>
  </w:style>
  <w:style w:type="character" w:customStyle="1" w:styleId="WW8Num16z1">
    <w:name w:val="WW8Num16z1"/>
    <w:rsid w:val="003427B1"/>
    <w:rPr>
      <w:rFonts w:ascii="Courier New" w:hAnsi="Courier New" w:cs="Courier New"/>
    </w:rPr>
  </w:style>
  <w:style w:type="character" w:customStyle="1" w:styleId="WW8Num16z2">
    <w:name w:val="WW8Num16z2"/>
    <w:rsid w:val="003427B1"/>
    <w:rPr>
      <w:rFonts w:ascii="Wingdings" w:hAnsi="Wingdings" w:cs="Wingdings"/>
    </w:rPr>
  </w:style>
  <w:style w:type="character" w:customStyle="1" w:styleId="WW8Num16z3">
    <w:name w:val="WW8Num16z3"/>
    <w:rsid w:val="003427B1"/>
    <w:rPr>
      <w:rFonts w:ascii="Symbol" w:hAnsi="Symbol" w:cs="Symbol"/>
    </w:rPr>
  </w:style>
  <w:style w:type="character" w:customStyle="1" w:styleId="WW8Num17z0">
    <w:name w:val="WW8Num17z0"/>
    <w:rsid w:val="003427B1"/>
    <w:rPr>
      <w:rFonts w:ascii="Symbol" w:hAnsi="Symbol" w:cs="Symbol"/>
    </w:rPr>
  </w:style>
  <w:style w:type="character" w:customStyle="1" w:styleId="WW8Num17z1">
    <w:name w:val="WW8Num17z1"/>
    <w:rsid w:val="003427B1"/>
    <w:rPr>
      <w:rFonts w:ascii="Courier New" w:hAnsi="Courier New" w:cs="Courier New"/>
    </w:rPr>
  </w:style>
  <w:style w:type="character" w:customStyle="1" w:styleId="WW8Num17z2">
    <w:name w:val="WW8Num17z2"/>
    <w:rsid w:val="003427B1"/>
    <w:rPr>
      <w:rFonts w:ascii="Wingdings" w:hAnsi="Wingdings" w:cs="Wingdings"/>
    </w:rPr>
  </w:style>
  <w:style w:type="character" w:customStyle="1" w:styleId="WW8Num18z0">
    <w:name w:val="WW8Num18z0"/>
    <w:rsid w:val="003427B1"/>
    <w:rPr>
      <w:rFonts w:ascii="Times New Roman" w:eastAsia="Batang" w:hAnsi="Times New Roman" w:cs="Times New Roman"/>
    </w:rPr>
  </w:style>
  <w:style w:type="character" w:customStyle="1" w:styleId="WW8Num18z1">
    <w:name w:val="WW8Num18z1"/>
    <w:rsid w:val="003427B1"/>
    <w:rPr>
      <w:rFonts w:ascii="Courier New" w:hAnsi="Courier New" w:cs="Courier New"/>
    </w:rPr>
  </w:style>
  <w:style w:type="character" w:customStyle="1" w:styleId="WW8Num18z2">
    <w:name w:val="WW8Num18z2"/>
    <w:rsid w:val="003427B1"/>
    <w:rPr>
      <w:rFonts w:ascii="Wingdings" w:hAnsi="Wingdings" w:cs="Wingdings"/>
    </w:rPr>
  </w:style>
  <w:style w:type="character" w:customStyle="1" w:styleId="WW8Num18z3">
    <w:name w:val="WW8Num18z3"/>
    <w:rsid w:val="003427B1"/>
    <w:rPr>
      <w:rFonts w:ascii="Symbol" w:hAnsi="Symbol" w:cs="Symbol"/>
    </w:rPr>
  </w:style>
  <w:style w:type="character" w:customStyle="1" w:styleId="WW8Num19z0">
    <w:name w:val="WW8Num19z0"/>
    <w:rsid w:val="003427B1"/>
    <w:rPr>
      <w:rFonts w:ascii="Symbol" w:hAnsi="Symbol" w:cs="Symbol"/>
    </w:rPr>
  </w:style>
  <w:style w:type="character" w:customStyle="1" w:styleId="WW8Num19z1">
    <w:name w:val="WW8Num19z1"/>
    <w:rsid w:val="003427B1"/>
    <w:rPr>
      <w:rFonts w:ascii="Courier New" w:hAnsi="Courier New" w:cs="Courier New"/>
    </w:rPr>
  </w:style>
  <w:style w:type="character" w:customStyle="1" w:styleId="WW8Num19z2">
    <w:name w:val="WW8Num19z2"/>
    <w:rsid w:val="003427B1"/>
    <w:rPr>
      <w:rFonts w:ascii="Wingdings" w:hAnsi="Wingdings" w:cs="Wingdings"/>
    </w:rPr>
  </w:style>
  <w:style w:type="character" w:customStyle="1" w:styleId="WW8Num20z0">
    <w:name w:val="WW8Num20z0"/>
    <w:rsid w:val="003427B1"/>
    <w:rPr>
      <w:rFonts w:ascii="Times New Roman" w:eastAsia="Batang" w:hAnsi="Times New Roman" w:cs="Times New Roman"/>
    </w:rPr>
  </w:style>
  <w:style w:type="character" w:customStyle="1" w:styleId="WW8Num20z1">
    <w:name w:val="WW8Num20z1"/>
    <w:rsid w:val="003427B1"/>
    <w:rPr>
      <w:rFonts w:ascii="Courier New" w:hAnsi="Courier New" w:cs="Courier New"/>
    </w:rPr>
  </w:style>
  <w:style w:type="character" w:customStyle="1" w:styleId="WW8Num20z2">
    <w:name w:val="WW8Num20z2"/>
    <w:rsid w:val="003427B1"/>
    <w:rPr>
      <w:rFonts w:ascii="Wingdings" w:hAnsi="Wingdings" w:cs="Wingdings"/>
    </w:rPr>
  </w:style>
  <w:style w:type="character" w:customStyle="1" w:styleId="WW8Num20z3">
    <w:name w:val="WW8Num20z3"/>
    <w:rsid w:val="003427B1"/>
    <w:rPr>
      <w:rFonts w:ascii="Symbol" w:hAnsi="Symbol" w:cs="Symbol"/>
    </w:rPr>
  </w:style>
  <w:style w:type="character" w:customStyle="1" w:styleId="WW8Num21z0">
    <w:name w:val="WW8Num21z0"/>
    <w:rsid w:val="003427B1"/>
    <w:rPr>
      <w:rFonts w:ascii="Symbol" w:hAnsi="Symbol" w:cs="Symbol"/>
    </w:rPr>
  </w:style>
  <w:style w:type="character" w:customStyle="1" w:styleId="WW8Num21z1">
    <w:name w:val="WW8Num21z1"/>
    <w:rsid w:val="003427B1"/>
    <w:rPr>
      <w:rFonts w:ascii="Courier New" w:hAnsi="Courier New" w:cs="Courier New"/>
    </w:rPr>
  </w:style>
  <w:style w:type="character" w:customStyle="1" w:styleId="WW8Num21z2">
    <w:name w:val="WW8Num21z2"/>
    <w:rsid w:val="003427B1"/>
    <w:rPr>
      <w:rFonts w:ascii="Wingdings" w:hAnsi="Wingdings" w:cs="Wingdings"/>
    </w:rPr>
  </w:style>
  <w:style w:type="character" w:customStyle="1" w:styleId="WW8Num22z0">
    <w:name w:val="WW8Num22z0"/>
    <w:rsid w:val="003427B1"/>
    <w:rPr>
      <w:rFonts w:ascii="Times New Roman" w:eastAsia="Batang" w:hAnsi="Times New Roman" w:cs="Times New Roman"/>
    </w:rPr>
  </w:style>
  <w:style w:type="character" w:customStyle="1" w:styleId="WW8Num22z1">
    <w:name w:val="WW8Num22z1"/>
    <w:rsid w:val="003427B1"/>
    <w:rPr>
      <w:rFonts w:ascii="Courier New" w:hAnsi="Courier New" w:cs="Courier New"/>
    </w:rPr>
  </w:style>
  <w:style w:type="character" w:customStyle="1" w:styleId="WW8Num22z2">
    <w:name w:val="WW8Num22z2"/>
    <w:rsid w:val="003427B1"/>
    <w:rPr>
      <w:rFonts w:ascii="Wingdings" w:hAnsi="Wingdings" w:cs="Wingdings"/>
    </w:rPr>
  </w:style>
  <w:style w:type="character" w:customStyle="1" w:styleId="WW8Num22z3">
    <w:name w:val="WW8Num22z3"/>
    <w:rsid w:val="003427B1"/>
    <w:rPr>
      <w:rFonts w:ascii="Symbol" w:hAnsi="Symbol" w:cs="Symbol"/>
    </w:rPr>
  </w:style>
  <w:style w:type="character" w:customStyle="1" w:styleId="WW8Num24z0">
    <w:name w:val="WW8Num24z0"/>
    <w:rsid w:val="003427B1"/>
    <w:rPr>
      <w:rFonts w:ascii="Symbol" w:hAnsi="Symbol" w:cs="Symbol"/>
    </w:rPr>
  </w:style>
  <w:style w:type="character" w:customStyle="1" w:styleId="WW8Num24z1">
    <w:name w:val="WW8Num24z1"/>
    <w:rsid w:val="003427B1"/>
    <w:rPr>
      <w:rFonts w:ascii="Courier New" w:hAnsi="Courier New" w:cs="Courier New"/>
    </w:rPr>
  </w:style>
  <w:style w:type="character" w:customStyle="1" w:styleId="WW8Num24z2">
    <w:name w:val="WW8Num24z2"/>
    <w:rsid w:val="003427B1"/>
    <w:rPr>
      <w:rFonts w:ascii="Wingdings" w:hAnsi="Wingdings" w:cs="Wingdings"/>
    </w:rPr>
  </w:style>
  <w:style w:type="character" w:customStyle="1" w:styleId="WW8Num25z0">
    <w:name w:val="WW8Num25z0"/>
    <w:rsid w:val="003427B1"/>
    <w:rPr>
      <w:rFonts w:ascii="Symbol" w:hAnsi="Symbol" w:cs="Symbol"/>
      <w:sz w:val="24"/>
      <w:szCs w:val="24"/>
    </w:rPr>
  </w:style>
  <w:style w:type="character" w:customStyle="1" w:styleId="WW8Num25z1">
    <w:name w:val="WW8Num25z1"/>
    <w:rsid w:val="003427B1"/>
    <w:rPr>
      <w:rFonts w:ascii="Courier New" w:hAnsi="Courier New" w:cs="Courier New"/>
    </w:rPr>
  </w:style>
  <w:style w:type="character" w:customStyle="1" w:styleId="WW8Num25z2">
    <w:name w:val="WW8Num25z2"/>
    <w:rsid w:val="003427B1"/>
    <w:rPr>
      <w:rFonts w:ascii="Wingdings" w:hAnsi="Wingdings" w:cs="Wingdings"/>
    </w:rPr>
  </w:style>
  <w:style w:type="character" w:customStyle="1" w:styleId="WW8Num25z3">
    <w:name w:val="WW8Num25z3"/>
    <w:rsid w:val="003427B1"/>
    <w:rPr>
      <w:rFonts w:ascii="Symbol" w:hAnsi="Symbol" w:cs="Symbol"/>
    </w:rPr>
  </w:style>
  <w:style w:type="character" w:customStyle="1" w:styleId="WW8Num26z0">
    <w:name w:val="WW8Num26z0"/>
    <w:rsid w:val="003427B1"/>
    <w:rPr>
      <w:rFonts w:ascii="Symbol" w:hAnsi="Symbol" w:cs="Symbol"/>
    </w:rPr>
  </w:style>
  <w:style w:type="character" w:customStyle="1" w:styleId="WW8Num26z1">
    <w:name w:val="WW8Num26z1"/>
    <w:rsid w:val="003427B1"/>
    <w:rPr>
      <w:rFonts w:ascii="Courier New" w:hAnsi="Courier New" w:cs="Courier New"/>
    </w:rPr>
  </w:style>
  <w:style w:type="character" w:customStyle="1" w:styleId="WW8Num26z2">
    <w:name w:val="WW8Num26z2"/>
    <w:rsid w:val="003427B1"/>
    <w:rPr>
      <w:rFonts w:ascii="Wingdings" w:hAnsi="Wingdings" w:cs="Wingdings"/>
    </w:rPr>
  </w:style>
  <w:style w:type="character" w:customStyle="1" w:styleId="WW8Num28z0">
    <w:name w:val="WW8Num28z0"/>
    <w:rsid w:val="003427B1"/>
    <w:rPr>
      <w:rFonts w:ascii="Symbol" w:hAnsi="Symbol" w:cs="Symbol"/>
      <w:b w:val="0"/>
      <w:bCs w:val="0"/>
    </w:rPr>
  </w:style>
  <w:style w:type="character" w:customStyle="1" w:styleId="WW8Num28z1">
    <w:name w:val="WW8Num28z1"/>
    <w:rsid w:val="003427B1"/>
    <w:rPr>
      <w:rFonts w:ascii="Courier New" w:hAnsi="Courier New" w:cs="Courier New"/>
    </w:rPr>
  </w:style>
  <w:style w:type="character" w:customStyle="1" w:styleId="WW8Num28z2">
    <w:name w:val="WW8Num28z2"/>
    <w:rsid w:val="003427B1"/>
    <w:rPr>
      <w:rFonts w:ascii="Wingdings" w:hAnsi="Wingdings" w:cs="Wingdings"/>
    </w:rPr>
  </w:style>
  <w:style w:type="character" w:customStyle="1" w:styleId="WW8Num29z0">
    <w:name w:val="WW8Num29z0"/>
    <w:rsid w:val="003427B1"/>
    <w:rPr>
      <w:rFonts w:ascii="Symbol" w:hAnsi="Symbol" w:cs="Symbol"/>
    </w:rPr>
  </w:style>
  <w:style w:type="character" w:customStyle="1" w:styleId="WW8Num29z1">
    <w:name w:val="WW8Num29z1"/>
    <w:rsid w:val="003427B1"/>
    <w:rPr>
      <w:rFonts w:ascii="Courier New" w:hAnsi="Courier New" w:cs="Courier New"/>
    </w:rPr>
  </w:style>
  <w:style w:type="character" w:customStyle="1" w:styleId="WW8Num29z2">
    <w:name w:val="WW8Num29z2"/>
    <w:rsid w:val="003427B1"/>
    <w:rPr>
      <w:rFonts w:ascii="Wingdings" w:hAnsi="Wingdings" w:cs="Wingdings"/>
    </w:rPr>
  </w:style>
  <w:style w:type="character" w:customStyle="1" w:styleId="WW8Num30z0">
    <w:name w:val="WW8Num30z0"/>
    <w:rsid w:val="003427B1"/>
    <w:rPr>
      <w:rFonts w:ascii="Times New Roman" w:eastAsia="Batang" w:hAnsi="Times New Roman" w:cs="Times New Roman"/>
    </w:rPr>
  </w:style>
  <w:style w:type="character" w:customStyle="1" w:styleId="WW8Num30z1">
    <w:name w:val="WW8Num30z1"/>
    <w:rsid w:val="003427B1"/>
    <w:rPr>
      <w:rFonts w:ascii="Courier New" w:hAnsi="Courier New" w:cs="Courier New"/>
    </w:rPr>
  </w:style>
  <w:style w:type="character" w:customStyle="1" w:styleId="WW8Num30z2">
    <w:name w:val="WW8Num30z2"/>
    <w:rsid w:val="003427B1"/>
    <w:rPr>
      <w:rFonts w:ascii="Wingdings" w:hAnsi="Wingdings" w:cs="Wingdings"/>
    </w:rPr>
  </w:style>
  <w:style w:type="character" w:customStyle="1" w:styleId="WW8Num30z3">
    <w:name w:val="WW8Num30z3"/>
    <w:rsid w:val="003427B1"/>
    <w:rPr>
      <w:rFonts w:ascii="Symbol" w:hAnsi="Symbol" w:cs="Symbol"/>
    </w:rPr>
  </w:style>
  <w:style w:type="character" w:customStyle="1" w:styleId="WW8Num31z0">
    <w:name w:val="WW8Num31z0"/>
    <w:rsid w:val="003427B1"/>
    <w:rPr>
      <w:rFonts w:ascii="Symbol" w:hAnsi="Symbol" w:cs="Symbol"/>
      <w:sz w:val="20"/>
      <w:szCs w:val="20"/>
    </w:rPr>
  </w:style>
  <w:style w:type="character" w:customStyle="1" w:styleId="WW8Num31z1">
    <w:name w:val="WW8Num31z1"/>
    <w:rsid w:val="003427B1"/>
    <w:rPr>
      <w:rFonts w:ascii="Courier New" w:hAnsi="Courier New" w:cs="Courier New"/>
    </w:rPr>
  </w:style>
  <w:style w:type="character" w:customStyle="1" w:styleId="WW8Num31z2">
    <w:name w:val="WW8Num31z2"/>
    <w:rsid w:val="003427B1"/>
    <w:rPr>
      <w:rFonts w:ascii="Wingdings" w:hAnsi="Wingdings" w:cs="Wingdings"/>
    </w:rPr>
  </w:style>
  <w:style w:type="character" w:customStyle="1" w:styleId="WW8Num31z3">
    <w:name w:val="WW8Num31z3"/>
    <w:rsid w:val="003427B1"/>
    <w:rPr>
      <w:rFonts w:ascii="Symbol" w:hAnsi="Symbol" w:cs="Symbol"/>
    </w:rPr>
  </w:style>
  <w:style w:type="character" w:styleId="Hyperlink">
    <w:name w:val="Hyperlink"/>
    <w:rsid w:val="003427B1"/>
    <w:rPr>
      <w:color w:val="0000FF"/>
      <w:u w:val="single"/>
    </w:rPr>
  </w:style>
  <w:style w:type="character" w:styleId="PageNumber">
    <w:name w:val="page number"/>
    <w:basedOn w:val="DefaultParagraphFont"/>
    <w:rsid w:val="003427B1"/>
  </w:style>
  <w:style w:type="character" w:customStyle="1" w:styleId="a0">
    <w:name w:val="Κουκκίδες"/>
    <w:rsid w:val="003427B1"/>
    <w:rPr>
      <w:rFonts w:ascii="OpenSymbol" w:eastAsia="OpenSymbol" w:hAnsi="OpenSymbol" w:cs="OpenSymbol"/>
    </w:rPr>
  </w:style>
  <w:style w:type="character" w:customStyle="1" w:styleId="a1">
    <w:name w:val="Κουκίδες"/>
    <w:rsid w:val="003427B1"/>
    <w:rPr>
      <w:rFonts w:ascii="OpenSymbol" w:eastAsia="OpenSymbol" w:hAnsi="OpenSymbol" w:cs="OpenSymbol"/>
    </w:rPr>
  </w:style>
  <w:style w:type="character" w:customStyle="1" w:styleId="a2">
    <w:name w:val="Χαρακτήρες αρίθμησης"/>
    <w:rsid w:val="003427B1"/>
  </w:style>
  <w:style w:type="character" w:styleId="Emphasis">
    <w:name w:val="Emphasis"/>
    <w:qFormat/>
    <w:rsid w:val="003427B1"/>
    <w:rPr>
      <w:i/>
      <w:iCs/>
    </w:rPr>
  </w:style>
  <w:style w:type="character" w:styleId="Strong">
    <w:name w:val="Strong"/>
    <w:qFormat/>
    <w:rsid w:val="003427B1"/>
    <w:rPr>
      <w:b/>
      <w:bCs/>
    </w:rPr>
  </w:style>
  <w:style w:type="character" w:customStyle="1" w:styleId="Bullets">
    <w:name w:val="Bullets"/>
    <w:rsid w:val="003427B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427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427B1"/>
    <w:pPr>
      <w:spacing w:after="120"/>
    </w:pPr>
  </w:style>
  <w:style w:type="paragraph" w:styleId="List">
    <w:name w:val="List"/>
    <w:basedOn w:val="BodyText"/>
    <w:rsid w:val="003427B1"/>
    <w:rPr>
      <w:rFonts w:cs="Tahoma"/>
    </w:rPr>
  </w:style>
  <w:style w:type="paragraph" w:styleId="Caption">
    <w:name w:val="caption"/>
    <w:basedOn w:val="Normal"/>
    <w:qFormat/>
    <w:rsid w:val="00342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427B1"/>
    <w:pPr>
      <w:suppressLineNumbers/>
    </w:pPr>
    <w:rPr>
      <w:rFonts w:cs="Mangal"/>
    </w:rPr>
  </w:style>
  <w:style w:type="paragraph" w:customStyle="1" w:styleId="a">
    <w:name w:val="Επικεφαλίδα"/>
    <w:basedOn w:val="Normal"/>
    <w:next w:val="BodyText"/>
    <w:rsid w:val="003427B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a3">
    <w:name w:val="Λεζάντα"/>
    <w:basedOn w:val="Normal"/>
    <w:rsid w:val="00342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4">
    <w:name w:val="Ευρετήριο"/>
    <w:basedOn w:val="Normal"/>
    <w:rsid w:val="003427B1"/>
    <w:pPr>
      <w:suppressLineNumbers/>
    </w:pPr>
    <w:rPr>
      <w:rFonts w:cs="Mangal"/>
    </w:rPr>
  </w:style>
  <w:style w:type="paragraph" w:customStyle="1" w:styleId="2">
    <w:name w:val="Λίστα 2"/>
    <w:basedOn w:val="Normal"/>
    <w:rsid w:val="003427B1"/>
    <w:pPr>
      <w:ind w:left="566" w:hanging="283"/>
    </w:pPr>
  </w:style>
  <w:style w:type="paragraph" w:styleId="ListBullet3">
    <w:name w:val="List Bullet 3"/>
    <w:basedOn w:val="Normal"/>
    <w:rsid w:val="003427B1"/>
    <w:pPr>
      <w:numPr>
        <w:numId w:val="2"/>
      </w:numPr>
    </w:pPr>
  </w:style>
  <w:style w:type="paragraph" w:styleId="BodyTextIndent">
    <w:name w:val="Body Text Indent"/>
    <w:basedOn w:val="Normal"/>
    <w:rsid w:val="003427B1"/>
    <w:pPr>
      <w:spacing w:after="120"/>
      <w:ind w:left="283"/>
    </w:pPr>
  </w:style>
  <w:style w:type="paragraph" w:styleId="BodyTextFirstIndent2">
    <w:name w:val="Body Text First Indent 2"/>
    <w:basedOn w:val="BodyTextIndent"/>
    <w:rsid w:val="003427B1"/>
    <w:pPr>
      <w:spacing w:after="0"/>
      <w:ind w:firstLine="210"/>
    </w:pPr>
  </w:style>
  <w:style w:type="paragraph" w:styleId="Footer">
    <w:name w:val="footer"/>
    <w:basedOn w:val="Normal"/>
    <w:rsid w:val="003427B1"/>
    <w:pPr>
      <w:tabs>
        <w:tab w:val="center" w:pos="4153"/>
        <w:tab w:val="right" w:pos="8306"/>
      </w:tabs>
    </w:pPr>
  </w:style>
  <w:style w:type="paragraph" w:customStyle="1" w:styleId="a5">
    <w:name w:val="Περιεχόμενα πλαισίου"/>
    <w:basedOn w:val="BodyText"/>
    <w:rsid w:val="003427B1"/>
  </w:style>
  <w:style w:type="paragraph" w:styleId="Header">
    <w:name w:val="header"/>
    <w:basedOn w:val="Normal"/>
    <w:rsid w:val="003427B1"/>
    <w:pPr>
      <w:suppressLineNumbers/>
      <w:tabs>
        <w:tab w:val="center" w:pos="4819"/>
        <w:tab w:val="right" w:pos="9638"/>
      </w:tabs>
    </w:pPr>
  </w:style>
  <w:style w:type="paragraph" w:customStyle="1" w:styleId="a6">
    <w:name w:val="Περιεχόμενα πίνακα"/>
    <w:basedOn w:val="Normal"/>
    <w:rsid w:val="003427B1"/>
    <w:pPr>
      <w:suppressLineNumbers/>
    </w:pPr>
  </w:style>
  <w:style w:type="paragraph" w:customStyle="1" w:styleId="a7">
    <w:name w:val="Επικεφαλίδα πίνακα"/>
    <w:basedOn w:val="a6"/>
    <w:rsid w:val="003427B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427B1"/>
  </w:style>
  <w:style w:type="paragraph" w:customStyle="1" w:styleId="Web">
    <w:name w:val="Κανονικό (Web)"/>
    <w:basedOn w:val="Normal"/>
    <w:rsid w:val="003427B1"/>
    <w:pPr>
      <w:spacing w:after="150"/>
      <w:jc w:val="both"/>
    </w:pPr>
    <w:rPr>
      <w:rFonts w:ascii="Tahoma" w:hAnsi="Tahoma" w:cs="Tahoma"/>
      <w:color w:val="111111"/>
      <w:sz w:val="17"/>
      <w:szCs w:val="17"/>
    </w:rPr>
  </w:style>
  <w:style w:type="paragraph" w:styleId="ListParagraph">
    <w:name w:val="List Paragraph"/>
    <w:basedOn w:val="Normal"/>
    <w:uiPriority w:val="34"/>
    <w:qFormat/>
    <w:rsid w:val="005B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B1"/>
    <w:pPr>
      <w:suppressAutoHyphens/>
    </w:pPr>
    <w:rPr>
      <w:rFonts w:eastAsia="Batang"/>
      <w:lang w:val="el-GR" w:eastAsia="ar-SA"/>
    </w:rPr>
  </w:style>
  <w:style w:type="paragraph" w:styleId="Heading1">
    <w:name w:val="heading 1"/>
    <w:basedOn w:val="Normal"/>
    <w:next w:val="Normal"/>
    <w:qFormat/>
    <w:rsid w:val="003427B1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Heading4">
    <w:name w:val="heading 4"/>
    <w:basedOn w:val="a"/>
    <w:next w:val="BodyText"/>
    <w:qFormat/>
    <w:rsid w:val="003427B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427B1"/>
    <w:rPr>
      <w:rFonts w:ascii="Symbol" w:hAnsi="Symbol" w:cs="Symbol"/>
    </w:rPr>
  </w:style>
  <w:style w:type="character" w:customStyle="1" w:styleId="WW8Num1z1">
    <w:name w:val="WW8Num1z1"/>
    <w:rsid w:val="003427B1"/>
  </w:style>
  <w:style w:type="character" w:customStyle="1" w:styleId="WW8Num1z2">
    <w:name w:val="WW8Num1z2"/>
    <w:rsid w:val="003427B1"/>
  </w:style>
  <w:style w:type="character" w:customStyle="1" w:styleId="WW8Num1z3">
    <w:name w:val="WW8Num1z3"/>
    <w:rsid w:val="003427B1"/>
  </w:style>
  <w:style w:type="character" w:customStyle="1" w:styleId="WW8Num1z4">
    <w:name w:val="WW8Num1z4"/>
    <w:rsid w:val="003427B1"/>
  </w:style>
  <w:style w:type="character" w:customStyle="1" w:styleId="WW8Num1z5">
    <w:name w:val="WW8Num1z5"/>
    <w:rsid w:val="003427B1"/>
  </w:style>
  <w:style w:type="character" w:customStyle="1" w:styleId="WW8Num1z6">
    <w:name w:val="WW8Num1z6"/>
    <w:rsid w:val="003427B1"/>
  </w:style>
  <w:style w:type="character" w:customStyle="1" w:styleId="WW8Num1z7">
    <w:name w:val="WW8Num1z7"/>
    <w:rsid w:val="003427B1"/>
  </w:style>
  <w:style w:type="character" w:customStyle="1" w:styleId="WW8Num1z8">
    <w:name w:val="WW8Num1z8"/>
    <w:rsid w:val="003427B1"/>
  </w:style>
  <w:style w:type="character" w:customStyle="1" w:styleId="WW8Num2z0">
    <w:name w:val="WW8Num2z0"/>
    <w:rsid w:val="003427B1"/>
    <w:rPr>
      <w:rFonts w:ascii="Symbol" w:hAnsi="Symbol" w:cs="Symbol"/>
    </w:rPr>
  </w:style>
  <w:style w:type="character" w:customStyle="1" w:styleId="WW8Num3z0">
    <w:name w:val="WW8Num3z0"/>
    <w:rsid w:val="003427B1"/>
    <w:rPr>
      <w:rFonts w:ascii="Times New Roman" w:eastAsia="Batang" w:hAnsi="Times New Roman" w:cs="Times New Roman"/>
      <w:sz w:val="24"/>
      <w:szCs w:val="24"/>
    </w:rPr>
  </w:style>
  <w:style w:type="character" w:customStyle="1" w:styleId="WW8Num3z1">
    <w:name w:val="WW8Num3z1"/>
    <w:rsid w:val="003427B1"/>
    <w:rPr>
      <w:rFonts w:ascii="Courier New" w:hAnsi="Courier New" w:cs="Courier New"/>
    </w:rPr>
  </w:style>
  <w:style w:type="character" w:customStyle="1" w:styleId="WW8Num4z0">
    <w:name w:val="WW8Num4z0"/>
    <w:rsid w:val="003427B1"/>
    <w:rPr>
      <w:rFonts w:ascii="Symbol" w:hAnsi="Symbol" w:cs="Symbol"/>
      <w:sz w:val="24"/>
      <w:szCs w:val="24"/>
      <w:lang w:val="en-US"/>
    </w:rPr>
  </w:style>
  <w:style w:type="character" w:customStyle="1" w:styleId="WW8Num4z1">
    <w:name w:val="WW8Num4z1"/>
    <w:rsid w:val="003427B1"/>
    <w:rPr>
      <w:rFonts w:ascii="Courier New" w:hAnsi="Courier New" w:cs="Courier New"/>
    </w:rPr>
  </w:style>
  <w:style w:type="character" w:customStyle="1" w:styleId="WW8Num5z0">
    <w:name w:val="WW8Num5z0"/>
    <w:rsid w:val="003427B1"/>
    <w:rPr>
      <w:rFonts w:ascii="Symbol" w:hAnsi="Symbol" w:cs="Symbol"/>
      <w:sz w:val="24"/>
      <w:szCs w:val="24"/>
      <w:lang w:val="en-US"/>
    </w:rPr>
  </w:style>
  <w:style w:type="character" w:customStyle="1" w:styleId="WW8Num5z1">
    <w:name w:val="WW8Num5z1"/>
    <w:rsid w:val="003427B1"/>
    <w:rPr>
      <w:rFonts w:ascii="Courier New" w:hAnsi="Courier New" w:cs="Courier New"/>
    </w:rPr>
  </w:style>
  <w:style w:type="character" w:customStyle="1" w:styleId="WW8Num6z0">
    <w:name w:val="WW8Num6z0"/>
    <w:rsid w:val="003427B1"/>
    <w:rPr>
      <w:rFonts w:ascii="Symbol" w:hAnsi="Symbol" w:cs="Symbol"/>
      <w:lang w:val="el-GR"/>
    </w:rPr>
  </w:style>
  <w:style w:type="character" w:customStyle="1" w:styleId="WW8Num6z1">
    <w:name w:val="WW8Num6z1"/>
    <w:rsid w:val="003427B1"/>
    <w:rPr>
      <w:rFonts w:ascii="Courier New" w:hAnsi="Courier New" w:cs="Courier New"/>
    </w:rPr>
  </w:style>
  <w:style w:type="character" w:customStyle="1" w:styleId="WW8Num7z0">
    <w:name w:val="WW8Num7z0"/>
    <w:rsid w:val="003427B1"/>
    <w:rPr>
      <w:rFonts w:ascii="Symbol" w:eastAsia="Arial Unicode MS" w:hAnsi="Symbol" w:cs="Symbol"/>
      <w:sz w:val="24"/>
      <w:szCs w:val="24"/>
      <w:lang w:val="en-US"/>
    </w:rPr>
  </w:style>
  <w:style w:type="character" w:customStyle="1" w:styleId="WW8Num7z1">
    <w:name w:val="WW8Num7z1"/>
    <w:rsid w:val="003427B1"/>
    <w:rPr>
      <w:rFonts w:ascii="Courier New" w:hAnsi="Courier New" w:cs="Courier New"/>
    </w:rPr>
  </w:style>
  <w:style w:type="character" w:customStyle="1" w:styleId="WW8Num8z0">
    <w:name w:val="WW8Num8z0"/>
    <w:rsid w:val="003427B1"/>
    <w:rPr>
      <w:rFonts w:ascii="Times New Roman" w:eastAsia="Batang" w:hAnsi="Times New Roman" w:cs="Times New Roman"/>
      <w:sz w:val="22"/>
      <w:szCs w:val="22"/>
      <w:lang w:val="el-GR"/>
    </w:rPr>
  </w:style>
  <w:style w:type="character" w:customStyle="1" w:styleId="WW8Num8z1">
    <w:name w:val="WW8Num8z1"/>
    <w:rsid w:val="003427B1"/>
    <w:rPr>
      <w:rFonts w:ascii="Courier New" w:hAnsi="Courier New" w:cs="Courier New"/>
    </w:rPr>
  </w:style>
  <w:style w:type="character" w:customStyle="1" w:styleId="WW8Num9z0">
    <w:name w:val="WW8Num9z0"/>
    <w:rsid w:val="003427B1"/>
    <w:rPr>
      <w:rFonts w:ascii="Times New Roman" w:eastAsia="Batang" w:hAnsi="Times New Roman" w:cs="Times New Roman"/>
      <w:sz w:val="24"/>
      <w:szCs w:val="24"/>
      <w:lang w:val="el-GR"/>
    </w:rPr>
  </w:style>
  <w:style w:type="character" w:customStyle="1" w:styleId="WW8Num9z1">
    <w:name w:val="WW8Num9z1"/>
    <w:rsid w:val="003427B1"/>
    <w:rPr>
      <w:rFonts w:ascii="Courier New" w:hAnsi="Courier New" w:cs="Courier New"/>
    </w:rPr>
  </w:style>
  <w:style w:type="character" w:customStyle="1" w:styleId="WW8Num10z0">
    <w:name w:val="WW8Num10z0"/>
    <w:rsid w:val="003427B1"/>
    <w:rPr>
      <w:rFonts w:ascii="Symbol" w:hAnsi="Symbol" w:cs="Symbol"/>
      <w:sz w:val="24"/>
      <w:szCs w:val="24"/>
      <w:lang w:val="en-US"/>
    </w:rPr>
  </w:style>
  <w:style w:type="character" w:customStyle="1" w:styleId="WW8Num10z1">
    <w:name w:val="WW8Num10z1"/>
    <w:rsid w:val="003427B1"/>
    <w:rPr>
      <w:rFonts w:ascii="Courier New" w:hAnsi="Courier New" w:cs="Courier New"/>
    </w:rPr>
  </w:style>
  <w:style w:type="character" w:customStyle="1" w:styleId="WW8Num11z0">
    <w:name w:val="WW8Num11z0"/>
    <w:rsid w:val="003427B1"/>
    <w:rPr>
      <w:rFonts w:ascii="Symbol" w:hAnsi="Symbol" w:cs="Symbol"/>
      <w:sz w:val="24"/>
      <w:szCs w:val="24"/>
      <w:lang w:val="el-GR"/>
    </w:rPr>
  </w:style>
  <w:style w:type="character" w:customStyle="1" w:styleId="WW8Num11z1">
    <w:name w:val="WW8Num11z1"/>
    <w:rsid w:val="003427B1"/>
    <w:rPr>
      <w:rFonts w:ascii="Courier New" w:hAnsi="Courier New" w:cs="Courier New"/>
    </w:rPr>
  </w:style>
  <w:style w:type="character" w:customStyle="1" w:styleId="WW8Num12z0">
    <w:name w:val="WW8Num12z0"/>
    <w:rsid w:val="003427B1"/>
    <w:rPr>
      <w:rFonts w:cs="Aharoni"/>
      <w:sz w:val="20"/>
      <w:szCs w:val="20"/>
    </w:rPr>
  </w:style>
  <w:style w:type="character" w:customStyle="1" w:styleId="WW8Num12z1">
    <w:name w:val="WW8Num12z1"/>
    <w:rsid w:val="003427B1"/>
    <w:rPr>
      <w:rFonts w:ascii="Courier New" w:hAnsi="Courier New" w:cs="Courier New"/>
    </w:rPr>
  </w:style>
  <w:style w:type="character" w:customStyle="1" w:styleId="WW8Num12z2">
    <w:name w:val="WW8Num12z2"/>
    <w:rsid w:val="003427B1"/>
    <w:rPr>
      <w:rFonts w:ascii="Wingdings" w:hAnsi="Wingdings" w:cs="Wingdings"/>
    </w:rPr>
  </w:style>
  <w:style w:type="character" w:customStyle="1" w:styleId="WW8Num12z3">
    <w:name w:val="WW8Num12z3"/>
    <w:rsid w:val="003427B1"/>
    <w:rPr>
      <w:rFonts w:ascii="Symbol" w:hAnsi="Symbol" w:cs="Symbol"/>
    </w:rPr>
  </w:style>
  <w:style w:type="character" w:customStyle="1" w:styleId="WW8Num12z4">
    <w:name w:val="WW8Num12z4"/>
    <w:rsid w:val="003427B1"/>
  </w:style>
  <w:style w:type="character" w:customStyle="1" w:styleId="WW8Num12z5">
    <w:name w:val="WW8Num12z5"/>
    <w:rsid w:val="003427B1"/>
  </w:style>
  <w:style w:type="character" w:customStyle="1" w:styleId="WW8Num12z6">
    <w:name w:val="WW8Num12z6"/>
    <w:rsid w:val="003427B1"/>
  </w:style>
  <w:style w:type="character" w:customStyle="1" w:styleId="WW8Num12z7">
    <w:name w:val="WW8Num12z7"/>
    <w:rsid w:val="003427B1"/>
  </w:style>
  <w:style w:type="character" w:customStyle="1" w:styleId="WW8Num12z8">
    <w:name w:val="WW8Num12z8"/>
    <w:rsid w:val="003427B1"/>
  </w:style>
  <w:style w:type="character" w:customStyle="1" w:styleId="Absatz-Standardschriftart">
    <w:name w:val="Absatz-Standardschriftart"/>
    <w:rsid w:val="003427B1"/>
  </w:style>
  <w:style w:type="character" w:customStyle="1" w:styleId="WW-Absatz-Standardschriftart">
    <w:name w:val="WW-Absatz-Standardschriftart"/>
    <w:rsid w:val="003427B1"/>
  </w:style>
  <w:style w:type="character" w:customStyle="1" w:styleId="WW-Absatz-Standardschriftart1">
    <w:name w:val="WW-Absatz-Standardschriftart1"/>
    <w:rsid w:val="003427B1"/>
  </w:style>
  <w:style w:type="character" w:customStyle="1" w:styleId="WW-Absatz-Standardschriftart11">
    <w:name w:val="WW-Absatz-Standardschriftart11"/>
    <w:rsid w:val="003427B1"/>
  </w:style>
  <w:style w:type="character" w:customStyle="1" w:styleId="WW-Absatz-Standardschriftart111">
    <w:name w:val="WW-Absatz-Standardschriftart111"/>
    <w:rsid w:val="003427B1"/>
  </w:style>
  <w:style w:type="character" w:customStyle="1" w:styleId="WW-Absatz-Standardschriftart1111">
    <w:name w:val="WW-Absatz-Standardschriftart1111"/>
    <w:rsid w:val="003427B1"/>
  </w:style>
  <w:style w:type="character" w:customStyle="1" w:styleId="WW-Absatz-Standardschriftart11111">
    <w:name w:val="WW-Absatz-Standardschriftart11111"/>
    <w:rsid w:val="003427B1"/>
  </w:style>
  <w:style w:type="character" w:customStyle="1" w:styleId="WW-Absatz-Standardschriftart111111">
    <w:name w:val="WW-Absatz-Standardschriftart111111"/>
    <w:rsid w:val="003427B1"/>
  </w:style>
  <w:style w:type="character" w:customStyle="1" w:styleId="WW-Absatz-Standardschriftart1111111">
    <w:name w:val="WW-Absatz-Standardschriftart1111111"/>
    <w:rsid w:val="003427B1"/>
  </w:style>
  <w:style w:type="character" w:customStyle="1" w:styleId="WW-Absatz-Standardschriftart11111111">
    <w:name w:val="WW-Absatz-Standardschriftart11111111"/>
    <w:rsid w:val="003427B1"/>
  </w:style>
  <w:style w:type="character" w:customStyle="1" w:styleId="WW-Absatz-Standardschriftart111111111">
    <w:name w:val="WW-Absatz-Standardschriftart111111111"/>
    <w:rsid w:val="003427B1"/>
  </w:style>
  <w:style w:type="character" w:customStyle="1" w:styleId="WW-Absatz-Standardschriftart1111111111">
    <w:name w:val="WW-Absatz-Standardschriftart1111111111"/>
    <w:rsid w:val="003427B1"/>
  </w:style>
  <w:style w:type="character" w:customStyle="1" w:styleId="WW-Absatz-Standardschriftart11111111111">
    <w:name w:val="WW-Absatz-Standardschriftart11111111111"/>
    <w:rsid w:val="003427B1"/>
  </w:style>
  <w:style w:type="character" w:customStyle="1" w:styleId="WW-Absatz-Standardschriftart111111111111">
    <w:name w:val="WW-Absatz-Standardschriftart111111111111"/>
    <w:rsid w:val="003427B1"/>
  </w:style>
  <w:style w:type="character" w:customStyle="1" w:styleId="WW-Absatz-Standardschriftart1111111111111">
    <w:name w:val="WW-Absatz-Standardschriftart1111111111111"/>
    <w:rsid w:val="003427B1"/>
  </w:style>
  <w:style w:type="character" w:customStyle="1" w:styleId="WW-Absatz-Standardschriftart11111111111111">
    <w:name w:val="WW-Absatz-Standardschriftart11111111111111"/>
    <w:rsid w:val="003427B1"/>
  </w:style>
  <w:style w:type="character" w:customStyle="1" w:styleId="WW-Absatz-Standardschriftart111111111111111">
    <w:name w:val="WW-Absatz-Standardschriftart111111111111111"/>
    <w:rsid w:val="003427B1"/>
  </w:style>
  <w:style w:type="character" w:customStyle="1" w:styleId="WW-Absatz-Standardschriftart1111111111111111">
    <w:name w:val="WW-Absatz-Standardschriftart1111111111111111"/>
    <w:rsid w:val="003427B1"/>
  </w:style>
  <w:style w:type="character" w:customStyle="1" w:styleId="WW-Absatz-Standardschriftart11111111111111111">
    <w:name w:val="WW-Absatz-Standardschriftart11111111111111111"/>
    <w:rsid w:val="003427B1"/>
  </w:style>
  <w:style w:type="character" w:customStyle="1" w:styleId="WW-Absatz-Standardschriftart111111111111111111">
    <w:name w:val="WW-Absatz-Standardschriftart111111111111111111"/>
    <w:rsid w:val="003427B1"/>
  </w:style>
  <w:style w:type="character" w:customStyle="1" w:styleId="WW-Absatz-Standardschriftart1111111111111111111">
    <w:name w:val="WW-Absatz-Standardschriftart1111111111111111111"/>
    <w:rsid w:val="003427B1"/>
  </w:style>
  <w:style w:type="character" w:customStyle="1" w:styleId="WW-Absatz-Standardschriftart11111111111111111111">
    <w:name w:val="WW-Absatz-Standardschriftart11111111111111111111"/>
    <w:rsid w:val="003427B1"/>
  </w:style>
  <w:style w:type="character" w:customStyle="1" w:styleId="WW-Absatz-Standardschriftart111111111111111111111">
    <w:name w:val="WW-Absatz-Standardschriftart111111111111111111111"/>
    <w:rsid w:val="003427B1"/>
  </w:style>
  <w:style w:type="character" w:customStyle="1" w:styleId="WW-Absatz-Standardschriftart1111111111111111111111">
    <w:name w:val="WW-Absatz-Standardschriftart1111111111111111111111"/>
    <w:rsid w:val="003427B1"/>
  </w:style>
  <w:style w:type="character" w:customStyle="1" w:styleId="WW-Absatz-Standardschriftart11111111111111111111111">
    <w:name w:val="WW-Absatz-Standardschriftart11111111111111111111111"/>
    <w:rsid w:val="003427B1"/>
  </w:style>
  <w:style w:type="character" w:customStyle="1" w:styleId="WW-Absatz-Standardschriftart111111111111111111111111">
    <w:name w:val="WW-Absatz-Standardschriftart111111111111111111111111"/>
    <w:rsid w:val="003427B1"/>
  </w:style>
  <w:style w:type="character" w:customStyle="1" w:styleId="WW8Num3z2">
    <w:name w:val="WW8Num3z2"/>
    <w:rsid w:val="003427B1"/>
    <w:rPr>
      <w:rFonts w:ascii="Wingdings" w:hAnsi="Wingdings" w:cs="Wingdings"/>
    </w:rPr>
  </w:style>
  <w:style w:type="character" w:customStyle="1" w:styleId="WW8Num3z3">
    <w:name w:val="WW8Num3z3"/>
    <w:rsid w:val="003427B1"/>
    <w:rPr>
      <w:rFonts w:ascii="Symbol" w:hAnsi="Symbol" w:cs="Symbol"/>
    </w:rPr>
  </w:style>
  <w:style w:type="character" w:customStyle="1" w:styleId="WW8Num4z2">
    <w:name w:val="WW8Num4z2"/>
    <w:rsid w:val="003427B1"/>
    <w:rPr>
      <w:rFonts w:ascii="Wingdings" w:hAnsi="Wingdings" w:cs="Wingdings"/>
    </w:rPr>
  </w:style>
  <w:style w:type="character" w:customStyle="1" w:styleId="WW8Num5z2">
    <w:name w:val="WW8Num5z2"/>
    <w:rsid w:val="003427B1"/>
    <w:rPr>
      <w:rFonts w:ascii="Wingdings" w:hAnsi="Wingdings" w:cs="Wingdings"/>
    </w:rPr>
  </w:style>
  <w:style w:type="character" w:customStyle="1" w:styleId="WW8Num6z2">
    <w:name w:val="WW8Num6z2"/>
    <w:rsid w:val="003427B1"/>
    <w:rPr>
      <w:rFonts w:ascii="Wingdings" w:hAnsi="Wingdings" w:cs="Wingdings"/>
    </w:rPr>
  </w:style>
  <w:style w:type="character" w:customStyle="1" w:styleId="WW8Num7z2">
    <w:name w:val="WW8Num7z2"/>
    <w:rsid w:val="003427B1"/>
    <w:rPr>
      <w:rFonts w:ascii="Wingdings" w:hAnsi="Wingdings" w:cs="Wingdings"/>
    </w:rPr>
  </w:style>
  <w:style w:type="character" w:customStyle="1" w:styleId="WW8Num8z2">
    <w:name w:val="WW8Num8z2"/>
    <w:rsid w:val="003427B1"/>
    <w:rPr>
      <w:rFonts w:ascii="Wingdings" w:hAnsi="Wingdings" w:cs="Wingdings"/>
    </w:rPr>
  </w:style>
  <w:style w:type="character" w:customStyle="1" w:styleId="WW8Num8z3">
    <w:name w:val="WW8Num8z3"/>
    <w:rsid w:val="003427B1"/>
    <w:rPr>
      <w:rFonts w:ascii="Symbol" w:hAnsi="Symbol" w:cs="Symbol"/>
    </w:rPr>
  </w:style>
  <w:style w:type="character" w:customStyle="1" w:styleId="WW8Num9z2">
    <w:name w:val="WW8Num9z2"/>
    <w:rsid w:val="003427B1"/>
    <w:rPr>
      <w:rFonts w:ascii="Wingdings" w:hAnsi="Wingdings" w:cs="Wingdings"/>
    </w:rPr>
  </w:style>
  <w:style w:type="character" w:customStyle="1" w:styleId="WW8Num9z3">
    <w:name w:val="WW8Num9z3"/>
    <w:rsid w:val="003427B1"/>
    <w:rPr>
      <w:rFonts w:ascii="Symbol" w:hAnsi="Symbol" w:cs="Symbol"/>
    </w:rPr>
  </w:style>
  <w:style w:type="character" w:customStyle="1" w:styleId="WW8Num10z2">
    <w:name w:val="WW8Num10z2"/>
    <w:rsid w:val="003427B1"/>
    <w:rPr>
      <w:rFonts w:ascii="Wingdings" w:hAnsi="Wingdings" w:cs="Wingdings"/>
    </w:rPr>
  </w:style>
  <w:style w:type="character" w:customStyle="1" w:styleId="WW8Num11z2">
    <w:name w:val="WW8Num11z2"/>
    <w:rsid w:val="003427B1"/>
    <w:rPr>
      <w:rFonts w:ascii="Wingdings" w:hAnsi="Wingdings" w:cs="Wingdings"/>
    </w:rPr>
  </w:style>
  <w:style w:type="character" w:customStyle="1" w:styleId="WW8Num13z0">
    <w:name w:val="WW8Num13z0"/>
    <w:rsid w:val="003427B1"/>
    <w:rPr>
      <w:rFonts w:ascii="Symbol" w:hAnsi="Symbol" w:cs="Symbol"/>
    </w:rPr>
  </w:style>
  <w:style w:type="character" w:customStyle="1" w:styleId="WW8Num13z1">
    <w:name w:val="WW8Num13z1"/>
    <w:rsid w:val="003427B1"/>
    <w:rPr>
      <w:rFonts w:ascii="Courier New" w:hAnsi="Courier New" w:cs="Courier New"/>
    </w:rPr>
  </w:style>
  <w:style w:type="character" w:customStyle="1" w:styleId="WW8Num13z2">
    <w:name w:val="WW8Num13z2"/>
    <w:rsid w:val="003427B1"/>
    <w:rPr>
      <w:rFonts w:ascii="Wingdings" w:hAnsi="Wingdings" w:cs="Wingdings"/>
    </w:rPr>
  </w:style>
  <w:style w:type="character" w:customStyle="1" w:styleId="WW8Num16z0">
    <w:name w:val="WW8Num16z0"/>
    <w:rsid w:val="003427B1"/>
    <w:rPr>
      <w:rFonts w:ascii="Times New Roman" w:eastAsia="Batang" w:hAnsi="Times New Roman" w:cs="Times New Roman"/>
    </w:rPr>
  </w:style>
  <w:style w:type="character" w:customStyle="1" w:styleId="WW8Num16z1">
    <w:name w:val="WW8Num16z1"/>
    <w:rsid w:val="003427B1"/>
    <w:rPr>
      <w:rFonts w:ascii="Courier New" w:hAnsi="Courier New" w:cs="Courier New"/>
    </w:rPr>
  </w:style>
  <w:style w:type="character" w:customStyle="1" w:styleId="WW8Num16z2">
    <w:name w:val="WW8Num16z2"/>
    <w:rsid w:val="003427B1"/>
    <w:rPr>
      <w:rFonts w:ascii="Wingdings" w:hAnsi="Wingdings" w:cs="Wingdings"/>
    </w:rPr>
  </w:style>
  <w:style w:type="character" w:customStyle="1" w:styleId="WW8Num16z3">
    <w:name w:val="WW8Num16z3"/>
    <w:rsid w:val="003427B1"/>
    <w:rPr>
      <w:rFonts w:ascii="Symbol" w:hAnsi="Symbol" w:cs="Symbol"/>
    </w:rPr>
  </w:style>
  <w:style w:type="character" w:customStyle="1" w:styleId="WW8Num17z0">
    <w:name w:val="WW8Num17z0"/>
    <w:rsid w:val="003427B1"/>
    <w:rPr>
      <w:rFonts w:ascii="Symbol" w:hAnsi="Symbol" w:cs="Symbol"/>
    </w:rPr>
  </w:style>
  <w:style w:type="character" w:customStyle="1" w:styleId="WW8Num17z1">
    <w:name w:val="WW8Num17z1"/>
    <w:rsid w:val="003427B1"/>
    <w:rPr>
      <w:rFonts w:ascii="Courier New" w:hAnsi="Courier New" w:cs="Courier New"/>
    </w:rPr>
  </w:style>
  <w:style w:type="character" w:customStyle="1" w:styleId="WW8Num17z2">
    <w:name w:val="WW8Num17z2"/>
    <w:rsid w:val="003427B1"/>
    <w:rPr>
      <w:rFonts w:ascii="Wingdings" w:hAnsi="Wingdings" w:cs="Wingdings"/>
    </w:rPr>
  </w:style>
  <w:style w:type="character" w:customStyle="1" w:styleId="WW8Num18z0">
    <w:name w:val="WW8Num18z0"/>
    <w:rsid w:val="003427B1"/>
    <w:rPr>
      <w:rFonts w:ascii="Times New Roman" w:eastAsia="Batang" w:hAnsi="Times New Roman" w:cs="Times New Roman"/>
    </w:rPr>
  </w:style>
  <w:style w:type="character" w:customStyle="1" w:styleId="WW8Num18z1">
    <w:name w:val="WW8Num18z1"/>
    <w:rsid w:val="003427B1"/>
    <w:rPr>
      <w:rFonts w:ascii="Courier New" w:hAnsi="Courier New" w:cs="Courier New"/>
    </w:rPr>
  </w:style>
  <w:style w:type="character" w:customStyle="1" w:styleId="WW8Num18z2">
    <w:name w:val="WW8Num18z2"/>
    <w:rsid w:val="003427B1"/>
    <w:rPr>
      <w:rFonts w:ascii="Wingdings" w:hAnsi="Wingdings" w:cs="Wingdings"/>
    </w:rPr>
  </w:style>
  <w:style w:type="character" w:customStyle="1" w:styleId="WW8Num18z3">
    <w:name w:val="WW8Num18z3"/>
    <w:rsid w:val="003427B1"/>
    <w:rPr>
      <w:rFonts w:ascii="Symbol" w:hAnsi="Symbol" w:cs="Symbol"/>
    </w:rPr>
  </w:style>
  <w:style w:type="character" w:customStyle="1" w:styleId="WW8Num19z0">
    <w:name w:val="WW8Num19z0"/>
    <w:rsid w:val="003427B1"/>
    <w:rPr>
      <w:rFonts w:ascii="Symbol" w:hAnsi="Symbol" w:cs="Symbol"/>
    </w:rPr>
  </w:style>
  <w:style w:type="character" w:customStyle="1" w:styleId="WW8Num19z1">
    <w:name w:val="WW8Num19z1"/>
    <w:rsid w:val="003427B1"/>
    <w:rPr>
      <w:rFonts w:ascii="Courier New" w:hAnsi="Courier New" w:cs="Courier New"/>
    </w:rPr>
  </w:style>
  <w:style w:type="character" w:customStyle="1" w:styleId="WW8Num19z2">
    <w:name w:val="WW8Num19z2"/>
    <w:rsid w:val="003427B1"/>
    <w:rPr>
      <w:rFonts w:ascii="Wingdings" w:hAnsi="Wingdings" w:cs="Wingdings"/>
    </w:rPr>
  </w:style>
  <w:style w:type="character" w:customStyle="1" w:styleId="WW8Num20z0">
    <w:name w:val="WW8Num20z0"/>
    <w:rsid w:val="003427B1"/>
    <w:rPr>
      <w:rFonts w:ascii="Times New Roman" w:eastAsia="Batang" w:hAnsi="Times New Roman" w:cs="Times New Roman"/>
    </w:rPr>
  </w:style>
  <w:style w:type="character" w:customStyle="1" w:styleId="WW8Num20z1">
    <w:name w:val="WW8Num20z1"/>
    <w:rsid w:val="003427B1"/>
    <w:rPr>
      <w:rFonts w:ascii="Courier New" w:hAnsi="Courier New" w:cs="Courier New"/>
    </w:rPr>
  </w:style>
  <w:style w:type="character" w:customStyle="1" w:styleId="WW8Num20z2">
    <w:name w:val="WW8Num20z2"/>
    <w:rsid w:val="003427B1"/>
    <w:rPr>
      <w:rFonts w:ascii="Wingdings" w:hAnsi="Wingdings" w:cs="Wingdings"/>
    </w:rPr>
  </w:style>
  <w:style w:type="character" w:customStyle="1" w:styleId="WW8Num20z3">
    <w:name w:val="WW8Num20z3"/>
    <w:rsid w:val="003427B1"/>
    <w:rPr>
      <w:rFonts w:ascii="Symbol" w:hAnsi="Symbol" w:cs="Symbol"/>
    </w:rPr>
  </w:style>
  <w:style w:type="character" w:customStyle="1" w:styleId="WW8Num21z0">
    <w:name w:val="WW8Num21z0"/>
    <w:rsid w:val="003427B1"/>
    <w:rPr>
      <w:rFonts w:ascii="Symbol" w:hAnsi="Symbol" w:cs="Symbol"/>
    </w:rPr>
  </w:style>
  <w:style w:type="character" w:customStyle="1" w:styleId="WW8Num21z1">
    <w:name w:val="WW8Num21z1"/>
    <w:rsid w:val="003427B1"/>
    <w:rPr>
      <w:rFonts w:ascii="Courier New" w:hAnsi="Courier New" w:cs="Courier New"/>
    </w:rPr>
  </w:style>
  <w:style w:type="character" w:customStyle="1" w:styleId="WW8Num21z2">
    <w:name w:val="WW8Num21z2"/>
    <w:rsid w:val="003427B1"/>
    <w:rPr>
      <w:rFonts w:ascii="Wingdings" w:hAnsi="Wingdings" w:cs="Wingdings"/>
    </w:rPr>
  </w:style>
  <w:style w:type="character" w:customStyle="1" w:styleId="WW8Num22z0">
    <w:name w:val="WW8Num22z0"/>
    <w:rsid w:val="003427B1"/>
    <w:rPr>
      <w:rFonts w:ascii="Times New Roman" w:eastAsia="Batang" w:hAnsi="Times New Roman" w:cs="Times New Roman"/>
    </w:rPr>
  </w:style>
  <w:style w:type="character" w:customStyle="1" w:styleId="WW8Num22z1">
    <w:name w:val="WW8Num22z1"/>
    <w:rsid w:val="003427B1"/>
    <w:rPr>
      <w:rFonts w:ascii="Courier New" w:hAnsi="Courier New" w:cs="Courier New"/>
    </w:rPr>
  </w:style>
  <w:style w:type="character" w:customStyle="1" w:styleId="WW8Num22z2">
    <w:name w:val="WW8Num22z2"/>
    <w:rsid w:val="003427B1"/>
    <w:rPr>
      <w:rFonts w:ascii="Wingdings" w:hAnsi="Wingdings" w:cs="Wingdings"/>
    </w:rPr>
  </w:style>
  <w:style w:type="character" w:customStyle="1" w:styleId="WW8Num22z3">
    <w:name w:val="WW8Num22z3"/>
    <w:rsid w:val="003427B1"/>
    <w:rPr>
      <w:rFonts w:ascii="Symbol" w:hAnsi="Symbol" w:cs="Symbol"/>
    </w:rPr>
  </w:style>
  <w:style w:type="character" w:customStyle="1" w:styleId="WW8Num24z0">
    <w:name w:val="WW8Num24z0"/>
    <w:rsid w:val="003427B1"/>
    <w:rPr>
      <w:rFonts w:ascii="Symbol" w:hAnsi="Symbol" w:cs="Symbol"/>
    </w:rPr>
  </w:style>
  <w:style w:type="character" w:customStyle="1" w:styleId="WW8Num24z1">
    <w:name w:val="WW8Num24z1"/>
    <w:rsid w:val="003427B1"/>
    <w:rPr>
      <w:rFonts w:ascii="Courier New" w:hAnsi="Courier New" w:cs="Courier New"/>
    </w:rPr>
  </w:style>
  <w:style w:type="character" w:customStyle="1" w:styleId="WW8Num24z2">
    <w:name w:val="WW8Num24z2"/>
    <w:rsid w:val="003427B1"/>
    <w:rPr>
      <w:rFonts w:ascii="Wingdings" w:hAnsi="Wingdings" w:cs="Wingdings"/>
    </w:rPr>
  </w:style>
  <w:style w:type="character" w:customStyle="1" w:styleId="WW8Num25z0">
    <w:name w:val="WW8Num25z0"/>
    <w:rsid w:val="003427B1"/>
    <w:rPr>
      <w:rFonts w:ascii="Symbol" w:hAnsi="Symbol" w:cs="Symbol"/>
      <w:sz w:val="24"/>
      <w:szCs w:val="24"/>
    </w:rPr>
  </w:style>
  <w:style w:type="character" w:customStyle="1" w:styleId="WW8Num25z1">
    <w:name w:val="WW8Num25z1"/>
    <w:rsid w:val="003427B1"/>
    <w:rPr>
      <w:rFonts w:ascii="Courier New" w:hAnsi="Courier New" w:cs="Courier New"/>
    </w:rPr>
  </w:style>
  <w:style w:type="character" w:customStyle="1" w:styleId="WW8Num25z2">
    <w:name w:val="WW8Num25z2"/>
    <w:rsid w:val="003427B1"/>
    <w:rPr>
      <w:rFonts w:ascii="Wingdings" w:hAnsi="Wingdings" w:cs="Wingdings"/>
    </w:rPr>
  </w:style>
  <w:style w:type="character" w:customStyle="1" w:styleId="WW8Num25z3">
    <w:name w:val="WW8Num25z3"/>
    <w:rsid w:val="003427B1"/>
    <w:rPr>
      <w:rFonts w:ascii="Symbol" w:hAnsi="Symbol" w:cs="Symbol"/>
    </w:rPr>
  </w:style>
  <w:style w:type="character" w:customStyle="1" w:styleId="WW8Num26z0">
    <w:name w:val="WW8Num26z0"/>
    <w:rsid w:val="003427B1"/>
    <w:rPr>
      <w:rFonts w:ascii="Symbol" w:hAnsi="Symbol" w:cs="Symbol"/>
    </w:rPr>
  </w:style>
  <w:style w:type="character" w:customStyle="1" w:styleId="WW8Num26z1">
    <w:name w:val="WW8Num26z1"/>
    <w:rsid w:val="003427B1"/>
    <w:rPr>
      <w:rFonts w:ascii="Courier New" w:hAnsi="Courier New" w:cs="Courier New"/>
    </w:rPr>
  </w:style>
  <w:style w:type="character" w:customStyle="1" w:styleId="WW8Num26z2">
    <w:name w:val="WW8Num26z2"/>
    <w:rsid w:val="003427B1"/>
    <w:rPr>
      <w:rFonts w:ascii="Wingdings" w:hAnsi="Wingdings" w:cs="Wingdings"/>
    </w:rPr>
  </w:style>
  <w:style w:type="character" w:customStyle="1" w:styleId="WW8Num28z0">
    <w:name w:val="WW8Num28z0"/>
    <w:rsid w:val="003427B1"/>
    <w:rPr>
      <w:rFonts w:ascii="Symbol" w:hAnsi="Symbol" w:cs="Symbol"/>
      <w:b w:val="0"/>
      <w:bCs w:val="0"/>
    </w:rPr>
  </w:style>
  <w:style w:type="character" w:customStyle="1" w:styleId="WW8Num28z1">
    <w:name w:val="WW8Num28z1"/>
    <w:rsid w:val="003427B1"/>
    <w:rPr>
      <w:rFonts w:ascii="Courier New" w:hAnsi="Courier New" w:cs="Courier New"/>
    </w:rPr>
  </w:style>
  <w:style w:type="character" w:customStyle="1" w:styleId="WW8Num28z2">
    <w:name w:val="WW8Num28z2"/>
    <w:rsid w:val="003427B1"/>
    <w:rPr>
      <w:rFonts w:ascii="Wingdings" w:hAnsi="Wingdings" w:cs="Wingdings"/>
    </w:rPr>
  </w:style>
  <w:style w:type="character" w:customStyle="1" w:styleId="WW8Num29z0">
    <w:name w:val="WW8Num29z0"/>
    <w:rsid w:val="003427B1"/>
    <w:rPr>
      <w:rFonts w:ascii="Symbol" w:hAnsi="Symbol" w:cs="Symbol"/>
    </w:rPr>
  </w:style>
  <w:style w:type="character" w:customStyle="1" w:styleId="WW8Num29z1">
    <w:name w:val="WW8Num29z1"/>
    <w:rsid w:val="003427B1"/>
    <w:rPr>
      <w:rFonts w:ascii="Courier New" w:hAnsi="Courier New" w:cs="Courier New"/>
    </w:rPr>
  </w:style>
  <w:style w:type="character" w:customStyle="1" w:styleId="WW8Num29z2">
    <w:name w:val="WW8Num29z2"/>
    <w:rsid w:val="003427B1"/>
    <w:rPr>
      <w:rFonts w:ascii="Wingdings" w:hAnsi="Wingdings" w:cs="Wingdings"/>
    </w:rPr>
  </w:style>
  <w:style w:type="character" w:customStyle="1" w:styleId="WW8Num30z0">
    <w:name w:val="WW8Num30z0"/>
    <w:rsid w:val="003427B1"/>
    <w:rPr>
      <w:rFonts w:ascii="Times New Roman" w:eastAsia="Batang" w:hAnsi="Times New Roman" w:cs="Times New Roman"/>
    </w:rPr>
  </w:style>
  <w:style w:type="character" w:customStyle="1" w:styleId="WW8Num30z1">
    <w:name w:val="WW8Num30z1"/>
    <w:rsid w:val="003427B1"/>
    <w:rPr>
      <w:rFonts w:ascii="Courier New" w:hAnsi="Courier New" w:cs="Courier New"/>
    </w:rPr>
  </w:style>
  <w:style w:type="character" w:customStyle="1" w:styleId="WW8Num30z2">
    <w:name w:val="WW8Num30z2"/>
    <w:rsid w:val="003427B1"/>
    <w:rPr>
      <w:rFonts w:ascii="Wingdings" w:hAnsi="Wingdings" w:cs="Wingdings"/>
    </w:rPr>
  </w:style>
  <w:style w:type="character" w:customStyle="1" w:styleId="WW8Num30z3">
    <w:name w:val="WW8Num30z3"/>
    <w:rsid w:val="003427B1"/>
    <w:rPr>
      <w:rFonts w:ascii="Symbol" w:hAnsi="Symbol" w:cs="Symbol"/>
    </w:rPr>
  </w:style>
  <w:style w:type="character" w:customStyle="1" w:styleId="WW8Num31z0">
    <w:name w:val="WW8Num31z0"/>
    <w:rsid w:val="003427B1"/>
    <w:rPr>
      <w:rFonts w:ascii="Symbol" w:hAnsi="Symbol" w:cs="Symbol"/>
      <w:sz w:val="20"/>
      <w:szCs w:val="20"/>
    </w:rPr>
  </w:style>
  <w:style w:type="character" w:customStyle="1" w:styleId="WW8Num31z1">
    <w:name w:val="WW8Num31z1"/>
    <w:rsid w:val="003427B1"/>
    <w:rPr>
      <w:rFonts w:ascii="Courier New" w:hAnsi="Courier New" w:cs="Courier New"/>
    </w:rPr>
  </w:style>
  <w:style w:type="character" w:customStyle="1" w:styleId="WW8Num31z2">
    <w:name w:val="WW8Num31z2"/>
    <w:rsid w:val="003427B1"/>
    <w:rPr>
      <w:rFonts w:ascii="Wingdings" w:hAnsi="Wingdings" w:cs="Wingdings"/>
    </w:rPr>
  </w:style>
  <w:style w:type="character" w:customStyle="1" w:styleId="WW8Num31z3">
    <w:name w:val="WW8Num31z3"/>
    <w:rsid w:val="003427B1"/>
    <w:rPr>
      <w:rFonts w:ascii="Symbol" w:hAnsi="Symbol" w:cs="Symbol"/>
    </w:rPr>
  </w:style>
  <w:style w:type="character" w:styleId="Hyperlink">
    <w:name w:val="Hyperlink"/>
    <w:rsid w:val="003427B1"/>
    <w:rPr>
      <w:color w:val="0000FF"/>
      <w:u w:val="single"/>
    </w:rPr>
  </w:style>
  <w:style w:type="character" w:styleId="PageNumber">
    <w:name w:val="page number"/>
    <w:basedOn w:val="DefaultParagraphFont"/>
    <w:rsid w:val="003427B1"/>
  </w:style>
  <w:style w:type="character" w:customStyle="1" w:styleId="a0">
    <w:name w:val="Κουκκίδες"/>
    <w:rsid w:val="003427B1"/>
    <w:rPr>
      <w:rFonts w:ascii="OpenSymbol" w:eastAsia="OpenSymbol" w:hAnsi="OpenSymbol" w:cs="OpenSymbol"/>
    </w:rPr>
  </w:style>
  <w:style w:type="character" w:customStyle="1" w:styleId="a1">
    <w:name w:val="Κουκίδες"/>
    <w:rsid w:val="003427B1"/>
    <w:rPr>
      <w:rFonts w:ascii="OpenSymbol" w:eastAsia="OpenSymbol" w:hAnsi="OpenSymbol" w:cs="OpenSymbol"/>
    </w:rPr>
  </w:style>
  <w:style w:type="character" w:customStyle="1" w:styleId="a2">
    <w:name w:val="Χαρακτήρες αρίθμησης"/>
    <w:rsid w:val="003427B1"/>
  </w:style>
  <w:style w:type="character" w:styleId="Emphasis">
    <w:name w:val="Emphasis"/>
    <w:qFormat/>
    <w:rsid w:val="003427B1"/>
    <w:rPr>
      <w:i/>
      <w:iCs/>
    </w:rPr>
  </w:style>
  <w:style w:type="character" w:styleId="Strong">
    <w:name w:val="Strong"/>
    <w:qFormat/>
    <w:rsid w:val="003427B1"/>
    <w:rPr>
      <w:b/>
      <w:bCs/>
    </w:rPr>
  </w:style>
  <w:style w:type="character" w:customStyle="1" w:styleId="Bullets">
    <w:name w:val="Bullets"/>
    <w:rsid w:val="003427B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427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427B1"/>
    <w:pPr>
      <w:spacing w:after="120"/>
    </w:pPr>
  </w:style>
  <w:style w:type="paragraph" w:styleId="List">
    <w:name w:val="List"/>
    <w:basedOn w:val="BodyText"/>
    <w:rsid w:val="003427B1"/>
    <w:rPr>
      <w:rFonts w:cs="Tahoma"/>
    </w:rPr>
  </w:style>
  <w:style w:type="paragraph" w:styleId="Caption">
    <w:name w:val="caption"/>
    <w:basedOn w:val="Normal"/>
    <w:qFormat/>
    <w:rsid w:val="00342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427B1"/>
    <w:pPr>
      <w:suppressLineNumbers/>
    </w:pPr>
    <w:rPr>
      <w:rFonts w:cs="Mangal"/>
    </w:rPr>
  </w:style>
  <w:style w:type="paragraph" w:customStyle="1" w:styleId="a">
    <w:name w:val="Επικεφαλίδα"/>
    <w:basedOn w:val="Normal"/>
    <w:next w:val="BodyText"/>
    <w:rsid w:val="003427B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a3">
    <w:name w:val="Λεζάντα"/>
    <w:basedOn w:val="Normal"/>
    <w:rsid w:val="00342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4">
    <w:name w:val="Ευρετήριο"/>
    <w:basedOn w:val="Normal"/>
    <w:rsid w:val="003427B1"/>
    <w:pPr>
      <w:suppressLineNumbers/>
    </w:pPr>
    <w:rPr>
      <w:rFonts w:cs="Mangal"/>
    </w:rPr>
  </w:style>
  <w:style w:type="paragraph" w:customStyle="1" w:styleId="2">
    <w:name w:val="Λίστα 2"/>
    <w:basedOn w:val="Normal"/>
    <w:rsid w:val="003427B1"/>
    <w:pPr>
      <w:ind w:left="566" w:hanging="283"/>
    </w:pPr>
  </w:style>
  <w:style w:type="paragraph" w:styleId="ListBullet3">
    <w:name w:val="List Bullet 3"/>
    <w:basedOn w:val="Normal"/>
    <w:rsid w:val="003427B1"/>
    <w:pPr>
      <w:numPr>
        <w:numId w:val="2"/>
      </w:numPr>
    </w:pPr>
  </w:style>
  <w:style w:type="paragraph" w:styleId="BodyTextIndent">
    <w:name w:val="Body Text Indent"/>
    <w:basedOn w:val="Normal"/>
    <w:rsid w:val="003427B1"/>
    <w:pPr>
      <w:spacing w:after="120"/>
      <w:ind w:left="283"/>
    </w:pPr>
  </w:style>
  <w:style w:type="paragraph" w:styleId="BodyTextFirstIndent2">
    <w:name w:val="Body Text First Indent 2"/>
    <w:basedOn w:val="BodyTextIndent"/>
    <w:rsid w:val="003427B1"/>
    <w:pPr>
      <w:spacing w:after="0"/>
      <w:ind w:firstLine="210"/>
    </w:pPr>
  </w:style>
  <w:style w:type="paragraph" w:styleId="Footer">
    <w:name w:val="footer"/>
    <w:basedOn w:val="Normal"/>
    <w:rsid w:val="003427B1"/>
    <w:pPr>
      <w:tabs>
        <w:tab w:val="center" w:pos="4153"/>
        <w:tab w:val="right" w:pos="8306"/>
      </w:tabs>
    </w:pPr>
  </w:style>
  <w:style w:type="paragraph" w:customStyle="1" w:styleId="a5">
    <w:name w:val="Περιεχόμενα πλαισίου"/>
    <w:basedOn w:val="BodyText"/>
    <w:rsid w:val="003427B1"/>
  </w:style>
  <w:style w:type="paragraph" w:styleId="Header">
    <w:name w:val="header"/>
    <w:basedOn w:val="Normal"/>
    <w:rsid w:val="003427B1"/>
    <w:pPr>
      <w:suppressLineNumbers/>
      <w:tabs>
        <w:tab w:val="center" w:pos="4819"/>
        <w:tab w:val="right" w:pos="9638"/>
      </w:tabs>
    </w:pPr>
  </w:style>
  <w:style w:type="paragraph" w:customStyle="1" w:styleId="a6">
    <w:name w:val="Περιεχόμενα πίνακα"/>
    <w:basedOn w:val="Normal"/>
    <w:rsid w:val="003427B1"/>
    <w:pPr>
      <w:suppressLineNumbers/>
    </w:pPr>
  </w:style>
  <w:style w:type="paragraph" w:customStyle="1" w:styleId="a7">
    <w:name w:val="Επικεφαλίδα πίνακα"/>
    <w:basedOn w:val="a6"/>
    <w:rsid w:val="003427B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427B1"/>
  </w:style>
  <w:style w:type="paragraph" w:customStyle="1" w:styleId="Web">
    <w:name w:val="Κανονικό (Web)"/>
    <w:basedOn w:val="Normal"/>
    <w:rsid w:val="003427B1"/>
    <w:pPr>
      <w:spacing w:after="150"/>
      <w:jc w:val="both"/>
    </w:pPr>
    <w:rPr>
      <w:rFonts w:ascii="Tahoma" w:hAnsi="Tahoma" w:cs="Tahoma"/>
      <w:color w:val="111111"/>
      <w:sz w:val="17"/>
      <w:szCs w:val="17"/>
    </w:rPr>
  </w:style>
  <w:style w:type="paragraph" w:styleId="ListParagraph">
    <w:name w:val="List Paragraph"/>
    <w:basedOn w:val="Normal"/>
    <w:uiPriority w:val="34"/>
    <w:qFormat/>
    <w:rsid w:val="005B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517D-3D8F-469E-AA9F-18EBFE47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2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ΣΤΡΑΤΙΔΑΚΗΣ ΔΙΟΓΕΝΗΣ</vt:lpstr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ΣΤΡΑΤΙΔΑΚΗΣ ΔΙΟΓΕΝΗΣ</dc:title>
  <dc:creator>.</dc:creator>
  <cp:lastModifiedBy>ACCL-7</cp:lastModifiedBy>
  <cp:revision>11</cp:revision>
  <cp:lastPrinted>2014-01-16T06:43:00Z</cp:lastPrinted>
  <dcterms:created xsi:type="dcterms:W3CDTF">2019-09-26T05:12:00Z</dcterms:created>
  <dcterms:modified xsi:type="dcterms:W3CDTF">2022-05-13T09:23:00Z</dcterms:modified>
</cp:coreProperties>
</file>